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0E" w:rsidRPr="002D4C0E" w:rsidRDefault="002D4C0E" w:rsidP="002D4C0E">
      <w:pPr>
        <w:pStyle w:val="Titolo2"/>
        <w:tabs>
          <w:tab w:val="clear" w:pos="-708"/>
        </w:tabs>
        <w:rPr>
          <w:i w:val="0"/>
          <w:sz w:val="40"/>
          <w:szCs w:val="40"/>
        </w:rPr>
      </w:pPr>
      <w:bookmarkStart w:id="0" w:name="_Toc401730071"/>
      <w:r w:rsidRPr="002D4C0E">
        <w:rPr>
          <w:i w:val="0"/>
          <w:sz w:val="40"/>
          <w:szCs w:val="40"/>
        </w:rPr>
        <w:t>Estratto da piano di emergenza per ATA segreterie</w:t>
      </w:r>
    </w:p>
    <w:p w:rsidR="002D4C0E" w:rsidRDefault="002D4C0E" w:rsidP="002D4C0E">
      <w:pPr>
        <w:pStyle w:val="Titolo2"/>
        <w:tabs>
          <w:tab w:val="clear" w:pos="-708"/>
        </w:tabs>
        <w:rPr>
          <w:i w:val="0"/>
        </w:rPr>
      </w:pPr>
      <w:r>
        <w:rPr>
          <w:i w:val="0"/>
        </w:rPr>
        <w:t xml:space="preserve">PERSONALE ATA </w:t>
      </w:r>
      <w:proofErr w:type="spellStart"/>
      <w:r>
        <w:rPr>
          <w:i w:val="0"/>
        </w:rPr>
        <w:t>DI</w:t>
      </w:r>
      <w:proofErr w:type="spellEnd"/>
      <w:r>
        <w:rPr>
          <w:i w:val="0"/>
        </w:rPr>
        <w:t xml:space="preserve"> SEGRETERIA</w:t>
      </w:r>
      <w:bookmarkEnd w:id="0"/>
    </w:p>
    <w:p w:rsidR="002D4C0E" w:rsidRDefault="002D4C0E" w:rsidP="002D4C0E">
      <w:pPr>
        <w:tabs>
          <w:tab w:val="left" w:pos="567"/>
        </w:tabs>
        <w:ind w:left="567" w:right="-115" w:hanging="56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Compiti:</w:t>
      </w:r>
    </w:p>
    <w:p w:rsidR="002D4C0E" w:rsidRDefault="002D4C0E" w:rsidP="002D4C0E">
      <w:pPr>
        <w:tabs>
          <w:tab w:val="left" w:pos="567"/>
        </w:tabs>
        <w:ind w:right="-115"/>
        <w:rPr>
          <w:rFonts w:ascii="Arial" w:hAnsi="Arial" w:cs="Arial"/>
          <w:b/>
          <w:i/>
          <w:sz w:val="22"/>
          <w:szCs w:val="22"/>
        </w:rPr>
      </w:pPr>
    </w:p>
    <w:p w:rsidR="002D4C0E" w:rsidRDefault="002D4C0E" w:rsidP="002D4C0E">
      <w:pPr>
        <w:numPr>
          <w:ilvl w:val="0"/>
          <w:numId w:val="3"/>
        </w:numPr>
        <w:tabs>
          <w:tab w:val="left" w:pos="567"/>
        </w:tabs>
        <w:ind w:left="0" w:right="-11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Conserva visibile il piano di emergenza affisso nei locali di pertinenza</w:t>
      </w:r>
    </w:p>
    <w:p w:rsidR="002D4C0E" w:rsidRDefault="002D4C0E" w:rsidP="002D4C0E">
      <w:pPr>
        <w:tabs>
          <w:tab w:val="left" w:pos="567"/>
        </w:tabs>
        <w:ind w:left="709" w:right="-115"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 gli eventuali allegati e memorizza il percorso per arrivare ai Punti di Raccolta</w:t>
      </w:r>
    </w:p>
    <w:p w:rsidR="002D4C0E" w:rsidRDefault="002D4C0E" w:rsidP="002D4C0E">
      <w:pPr>
        <w:numPr>
          <w:ilvl w:val="0"/>
          <w:numId w:val="3"/>
        </w:numPr>
        <w:tabs>
          <w:tab w:val="left" w:pos="567"/>
        </w:tabs>
        <w:ind w:left="0" w:right="-11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Comunica al DSGA i nominativi del personale presente </w:t>
      </w:r>
    </w:p>
    <w:p w:rsidR="002D4C0E" w:rsidRDefault="002D4C0E" w:rsidP="002D4C0E">
      <w:pPr>
        <w:numPr>
          <w:ilvl w:val="0"/>
          <w:numId w:val="3"/>
        </w:numPr>
        <w:tabs>
          <w:tab w:val="left" w:pos="567"/>
        </w:tabs>
        <w:ind w:left="0" w:right="-11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Mantiene i contatti con il Responsabili.</w:t>
      </w:r>
    </w:p>
    <w:p w:rsidR="002D4C0E" w:rsidRDefault="002D4C0E" w:rsidP="002D4C0E">
      <w:pPr>
        <w:numPr>
          <w:ilvl w:val="1"/>
          <w:numId w:val="2"/>
        </w:numPr>
        <w:jc w:val="center"/>
        <w:rPr>
          <w:rFonts w:ascii="Helvetica" w:hAnsi="Helvetica"/>
        </w:rPr>
      </w:pPr>
      <w:r>
        <w:rPr>
          <w:rFonts w:ascii="Helvetica" w:hAnsi="Helvetica"/>
        </w:rPr>
        <w:t>cosa  deve fare:</w:t>
      </w:r>
    </w:p>
    <w:p w:rsidR="002D4C0E" w:rsidRDefault="002D4C0E" w:rsidP="002D4C0E">
      <w:pPr>
        <w:pStyle w:val="Puntoelenco1"/>
        <w:tabs>
          <w:tab w:val="clear" w:pos="720"/>
        </w:tabs>
        <w:ind w:left="851" w:right="0" w:firstLine="0"/>
      </w:pPr>
    </w:p>
    <w:tbl>
      <w:tblPr>
        <w:tblW w:w="0" w:type="auto"/>
        <w:tblInd w:w="4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696"/>
      </w:tblGrid>
      <w:tr w:rsidR="002D4C0E" w:rsidTr="003D2D51">
        <w:tc>
          <w:tcPr>
            <w:tcW w:w="49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</w:p>
          <w:p w:rsidR="002D4C0E" w:rsidRDefault="002D4C0E" w:rsidP="003D2D51">
            <w:pPr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a)</w:t>
            </w:r>
          </w:p>
        </w:tc>
        <w:tc>
          <w:tcPr>
            <w:tcW w:w="869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</w:rPr>
            </w:pPr>
          </w:p>
          <w:p w:rsidR="002D4C0E" w:rsidRDefault="002D4C0E" w:rsidP="003D2D51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Attenersi alle indicazioni, del Piano di Emergenza, del Coordinatore dell’Emergenza o dell’addetto alla Squadra di Prevenzione e Lotta Incendi e Gestione delle Emergenze che indichi l’evacuazione veloce, eseguendola in modo puntuale e tempestivo, richiamando l’attenzione degli eventuali  colleghi a fare altrettanto</w:t>
            </w:r>
          </w:p>
        </w:tc>
      </w:tr>
      <w:tr w:rsidR="002D4C0E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</w:rPr>
            </w:pPr>
          </w:p>
        </w:tc>
      </w:tr>
      <w:tr w:rsidR="002D4C0E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avviarsi ordinatamente, camminando spediti (senza correre), , senza attardarsi a raccogliere effetti personali, o altro (eventualmente solo il soprabito) , </w:t>
            </w:r>
          </w:p>
        </w:tc>
      </w:tr>
      <w:tr w:rsidR="002D4C0E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</w:rPr>
            </w:pPr>
          </w:p>
        </w:tc>
      </w:tr>
      <w:tr w:rsidR="002D4C0E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2D4C0E" w:rsidRDefault="002D4C0E" w:rsidP="008B7DF9">
            <w:pPr>
              <w:snapToGrid w:val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Seguire e far seguire i percorsi di esodo contrassegnati dall’apposita segnaletica (se non vi è una diversa indicazione da parte degli addetti all’emergenza), guidando i colleghi o eventuali visitatori  in luogo sicuro (Punto di Raccolta Zona Sportiva), aiutare eventuali colleghi visitatori disabili ,chiudere le porte</w:t>
            </w:r>
            <w:r w:rsidR="00D35346">
              <w:rPr>
                <w:rFonts w:ascii="Helvetica" w:hAnsi="Helvetica"/>
              </w:rPr>
              <w:t xml:space="preserve"> </w:t>
            </w:r>
            <w:r w:rsidR="008B7DF9">
              <w:rPr>
                <w:rFonts w:ascii="Helvetica" w:hAnsi="Helvetica"/>
              </w:rPr>
              <w:t>.</w:t>
            </w:r>
          </w:p>
        </w:tc>
      </w:tr>
      <w:tr w:rsidR="002D4C0E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b/>
              </w:rPr>
            </w:pP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</w:pPr>
          </w:p>
        </w:tc>
      </w:tr>
      <w:tr w:rsidR="002D4C0E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 presenza di fumo, procedere e far procedere carponi, muovendosi rasoterra</w:t>
            </w:r>
          </w:p>
        </w:tc>
      </w:tr>
      <w:tr w:rsidR="002D4C0E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</w:rPr>
            </w:pPr>
          </w:p>
        </w:tc>
      </w:tr>
      <w:tr w:rsidR="002D4C0E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Rimanendo bloccati all’interno di un locale, se possibile bagnarsi completamente gli abiti e manifestare la propria presenza ai soccorritori; prima di aprire le porte verificare con la mano se la parte superiore è calda, aprire con cautela in modo da poter richiudere rapidamente in caso di locale invaso da fiamme o fumo;</w:t>
            </w:r>
          </w:p>
        </w:tc>
      </w:tr>
      <w:tr w:rsidR="002D4C0E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</w:rPr>
            </w:pPr>
          </w:p>
        </w:tc>
      </w:tr>
      <w:tr w:rsidR="002D4C0E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 caso di terremoto, di crolli o di pericoli strutturali, allontanarsi e far allontanare le persone da finestre, scaffali, bacheche, plafoniere di illuminazione, disponendosi sotto le sc</w:t>
            </w:r>
            <w:r w:rsidR="0055671E">
              <w:rPr>
                <w:rFonts w:ascii="Helvetica" w:hAnsi="Helvetica"/>
              </w:rPr>
              <w:t>r</w:t>
            </w:r>
            <w:r>
              <w:rPr>
                <w:rFonts w:ascii="Helvetica" w:hAnsi="Helvetica"/>
              </w:rPr>
              <w:t>ivanie o lungo le pareti;</w:t>
            </w:r>
          </w:p>
        </w:tc>
      </w:tr>
      <w:tr w:rsidR="002D4C0E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</w:rPr>
            </w:pPr>
          </w:p>
        </w:tc>
      </w:tr>
      <w:tr w:rsidR="002D4C0E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g)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Giunto nel “Punto di Raccolta”, procedere a comunicare al DSGA la sua presenza e non si allontana</w:t>
            </w:r>
          </w:p>
        </w:tc>
      </w:tr>
      <w:tr w:rsidR="002D4C0E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</w:rPr>
            </w:pPr>
          </w:p>
        </w:tc>
      </w:tr>
      <w:tr w:rsidR="002D4C0E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h)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Attende un ordine prima di rientrare</w:t>
            </w:r>
          </w:p>
        </w:tc>
      </w:tr>
      <w:tr w:rsidR="002D4C0E" w:rsidTr="003D2D51">
        <w:tc>
          <w:tcPr>
            <w:tcW w:w="4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8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</w:rPr>
            </w:pPr>
          </w:p>
        </w:tc>
      </w:tr>
    </w:tbl>
    <w:p w:rsidR="002D4C0E" w:rsidRDefault="002D4C0E" w:rsidP="002D4C0E">
      <w:pPr>
        <w:ind w:left="1080"/>
        <w:rPr>
          <w:rFonts w:ascii="Helvetica" w:hAnsi="Helvetica"/>
        </w:rPr>
      </w:pPr>
    </w:p>
    <w:p w:rsidR="002D4C0E" w:rsidRDefault="002D4C0E" w:rsidP="002D4C0E">
      <w:pPr>
        <w:numPr>
          <w:ilvl w:val="1"/>
          <w:numId w:val="2"/>
        </w:numPr>
        <w:jc w:val="center"/>
        <w:rPr>
          <w:rFonts w:ascii="Helvetica" w:hAnsi="Helvetica"/>
        </w:rPr>
      </w:pPr>
      <w:r>
        <w:rPr>
          <w:rFonts w:ascii="Helvetica" w:hAnsi="Helvetica"/>
        </w:rPr>
        <w:t>cosa non deve fare:</w:t>
      </w:r>
    </w:p>
    <w:p w:rsidR="002D4C0E" w:rsidRDefault="002D4C0E" w:rsidP="002D4C0E">
      <w:pPr>
        <w:ind w:left="360"/>
      </w:pPr>
    </w:p>
    <w:tbl>
      <w:tblPr>
        <w:tblW w:w="0" w:type="auto"/>
        <w:tblInd w:w="4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696"/>
      </w:tblGrid>
      <w:tr w:rsidR="002D4C0E" w:rsidTr="003D2D51">
        <w:tc>
          <w:tcPr>
            <w:tcW w:w="49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a)</w:t>
            </w:r>
          </w:p>
        </w:tc>
        <w:tc>
          <w:tcPr>
            <w:tcW w:w="869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5E5E5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Urlare e farsi prendere dal panico;</w:t>
            </w:r>
          </w:p>
        </w:tc>
      </w:tr>
      <w:tr w:rsidR="002D4C0E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E5E5E5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E5E5E5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2D4C0E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E5E5E5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a)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E5E5E5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Abbandonare il posto se non in diretto e personale pericolo;</w:t>
            </w:r>
          </w:p>
        </w:tc>
      </w:tr>
      <w:tr w:rsidR="002D4C0E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E5E5E5"/>
          </w:tcPr>
          <w:p w:rsidR="002D4C0E" w:rsidRDefault="002D4C0E" w:rsidP="003D2D51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E5E5E5"/>
          </w:tcPr>
          <w:p w:rsidR="002D4C0E" w:rsidRDefault="002D4C0E" w:rsidP="003D2D51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2D4C0E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E5E5E5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b)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E5E5E5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Andare a vedere cosa succede;</w:t>
            </w:r>
          </w:p>
        </w:tc>
      </w:tr>
      <w:tr w:rsidR="002D4C0E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E5E5E5"/>
          </w:tcPr>
          <w:p w:rsidR="002D4C0E" w:rsidRDefault="002D4C0E" w:rsidP="003D2D51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E5E5E5"/>
          </w:tcPr>
          <w:p w:rsidR="002D4C0E" w:rsidRDefault="002D4C0E" w:rsidP="003D2D51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2D4C0E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E5E5E5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E5E5E5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Compiere di propria iniziativa operazioni pericolose o che non siano di propria competenza;</w:t>
            </w:r>
          </w:p>
        </w:tc>
      </w:tr>
      <w:tr w:rsidR="002D4C0E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E5E5E5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E5E5E5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2D4C0E" w:rsidTr="003D2D51">
        <w:tc>
          <w:tcPr>
            <w:tcW w:w="4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e)</w:t>
            </w:r>
          </w:p>
        </w:tc>
        <w:tc>
          <w:tcPr>
            <w:tcW w:w="8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2D4C0E" w:rsidRDefault="002D4C0E" w:rsidP="003D2D51">
            <w:pPr>
              <w:snapToGrid w:val="0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Rientrare nei locali appena evacuati.</w:t>
            </w:r>
          </w:p>
          <w:p w:rsidR="002D4C0E" w:rsidRDefault="002D4C0E" w:rsidP="003D2D51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3569DC" w:rsidRDefault="003569DC"/>
    <w:sectPr w:rsidR="003569DC" w:rsidSect="00356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08" w:hanging="708"/>
      </w:pPr>
    </w:lvl>
    <w:lvl w:ilvl="1">
      <w:start w:val="1"/>
      <w:numFmt w:val="decimal"/>
      <w:lvlText w:val="%1.%2"/>
      <w:lvlJc w:val="left"/>
      <w:pPr>
        <w:tabs>
          <w:tab w:val="num" w:pos="-708"/>
        </w:tabs>
        <w:ind w:left="708" w:hanging="708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71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20"/>
    <w:multiLevelType w:val="multilevel"/>
    <w:tmpl w:val="00000020"/>
    <w:name w:val="WW8Num32"/>
    <w:lvl w:ilvl="0">
      <w:start w:val="1"/>
      <w:numFmt w:val="bullet"/>
      <w:lvlText w:val="←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8A0BDC"/>
    <w:multiLevelType w:val="multilevel"/>
    <w:tmpl w:val="2BFA8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4C0E"/>
    <w:rsid w:val="000622B8"/>
    <w:rsid w:val="001210E3"/>
    <w:rsid w:val="002D4C0E"/>
    <w:rsid w:val="003569DC"/>
    <w:rsid w:val="0055671E"/>
    <w:rsid w:val="008B7DF9"/>
    <w:rsid w:val="008D5289"/>
    <w:rsid w:val="00B7032B"/>
    <w:rsid w:val="00D3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C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Corpodeltesto"/>
    <w:link w:val="Titolo2Carattere"/>
    <w:qFormat/>
    <w:rsid w:val="002D4C0E"/>
    <w:pPr>
      <w:keepNext/>
      <w:tabs>
        <w:tab w:val="num" w:pos="-708"/>
      </w:tabs>
      <w:spacing w:before="240" w:after="180"/>
      <w:ind w:left="708" w:hanging="708"/>
      <w:outlineLvl w:val="1"/>
    </w:pPr>
    <w:rPr>
      <w:rFonts w:ascii="Arial" w:hAnsi="Arial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D4C0E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customStyle="1" w:styleId="Puntoelenco1">
    <w:name w:val="Punto elenco1"/>
    <w:basedOn w:val="Normale"/>
    <w:rsid w:val="002D4C0E"/>
    <w:pPr>
      <w:tabs>
        <w:tab w:val="num" w:pos="720"/>
      </w:tabs>
      <w:ind w:left="1134" w:right="282" w:hanging="720"/>
    </w:pPr>
    <w:rPr>
      <w:rFonts w:ascii="Arial" w:hAnsi="Arial"/>
      <w:sz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D4C0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D4C0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bevilacqua</dc:creator>
  <cp:lastModifiedBy>bevilacqua</cp:lastModifiedBy>
  <cp:revision>5</cp:revision>
  <cp:lastPrinted>2017-11-18T09:42:00Z</cp:lastPrinted>
  <dcterms:created xsi:type="dcterms:W3CDTF">2017-11-18T08:20:00Z</dcterms:created>
  <dcterms:modified xsi:type="dcterms:W3CDTF">2017-11-18T09:43:00Z</dcterms:modified>
</cp:coreProperties>
</file>