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B678C" w14:textId="59A754ED" w:rsidR="00015CD0" w:rsidRPr="00097E66" w:rsidRDefault="00071654" w:rsidP="00015C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it-IT"/>
        </w:rPr>
        <w:drawing>
          <wp:inline distT="0" distB="0" distL="0" distR="0" wp14:anchorId="0371F559" wp14:editId="2CEF3848">
            <wp:extent cx="6120130" cy="80446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04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46031A" w14:textId="5CF1C679" w:rsidR="00015CD0" w:rsidRPr="00097E66" w:rsidRDefault="00015CD0" w:rsidP="00015CD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BFB8FE" w14:textId="1EB18F56" w:rsidR="00015CD0" w:rsidRPr="00097E66" w:rsidRDefault="00015CD0" w:rsidP="00015CD0">
      <w:pPr>
        <w:ind w:left="12" w:firstLine="708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097E66">
        <w:rPr>
          <w:rFonts w:ascii="Times New Roman" w:hAnsi="Times New Roman" w:cs="Times New Roman"/>
          <w:b/>
          <w:bCs/>
          <w:kern w:val="1"/>
          <w:sz w:val="24"/>
          <w:szCs w:val="24"/>
        </w:rPr>
        <w:t>PIANO DIDATTICO PERSONALIZZATO PER BES</w:t>
      </w:r>
    </w:p>
    <w:p w14:paraId="20C288DF" w14:textId="7B878C1D" w:rsidR="00015CD0" w:rsidRPr="00097E66" w:rsidRDefault="00015CD0" w:rsidP="00015CD0">
      <w:pPr>
        <w:suppressAutoHyphens/>
        <w:spacing w:line="276" w:lineRule="auto"/>
        <w:ind w:firstLine="1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7E66">
        <w:rPr>
          <w:rFonts w:ascii="Times New Roman" w:eastAsia="Calibri" w:hAnsi="Times New Roman" w:cs="Times New Roman"/>
          <w:sz w:val="24"/>
          <w:szCs w:val="24"/>
        </w:rPr>
        <w:t xml:space="preserve">            (</w:t>
      </w:r>
      <w:r w:rsidRPr="00097E66">
        <w:rPr>
          <w:rFonts w:ascii="Times New Roman" w:eastAsia="Calibri" w:hAnsi="Times New Roman" w:cs="Times New Roman"/>
          <w:i/>
          <w:iCs/>
          <w:sz w:val="24"/>
          <w:szCs w:val="24"/>
        </w:rPr>
        <w:t>Dir. Min. 27/12/2012; C.M. n. 8 del6/03/2013 e note successive</w:t>
      </w:r>
      <w:r w:rsidRPr="00097E66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CD48A18" w14:textId="77777777" w:rsidR="00015CD0" w:rsidRPr="00097E66" w:rsidRDefault="00015CD0" w:rsidP="00015CD0">
      <w:pPr>
        <w:ind w:left="12" w:firstLine="708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14:paraId="4628C602" w14:textId="77777777" w:rsidR="00015CD0" w:rsidRPr="00097E66" w:rsidRDefault="00015CD0" w:rsidP="00015CD0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C7ABF36" w14:textId="3304F1A2" w:rsidR="00015CD0" w:rsidRPr="00097E66" w:rsidRDefault="00015CD0" w:rsidP="00015CD0">
      <w:pPr>
        <w:pStyle w:val="Paragrafoelenco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97E66">
        <w:rPr>
          <w:rFonts w:ascii="Times New Roman" w:hAnsi="Times New Roman"/>
          <w:sz w:val="24"/>
          <w:szCs w:val="24"/>
        </w:rPr>
        <w:t>Allievi con Bisogni Educativi Speciali</w:t>
      </w:r>
    </w:p>
    <w:p w14:paraId="03BC5252" w14:textId="5FB6A2E6" w:rsidR="00015CD0" w:rsidRPr="00097E66" w:rsidRDefault="00015CD0" w:rsidP="00015CD0">
      <w:pPr>
        <w:pStyle w:val="Paragrafoelenco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97E66">
        <w:rPr>
          <w:rFonts w:ascii="Times New Roman" w:hAnsi="Times New Roman"/>
          <w:sz w:val="24"/>
          <w:szCs w:val="24"/>
        </w:rPr>
        <w:t xml:space="preserve">Altri Disturbi Evolutivi </w:t>
      </w:r>
      <w:r w:rsidRPr="00097E66">
        <w:rPr>
          <w:rFonts w:ascii="Times New Roman" w:hAnsi="Times New Roman"/>
          <w:b/>
          <w:sz w:val="24"/>
          <w:szCs w:val="24"/>
        </w:rPr>
        <w:t>S</w:t>
      </w:r>
      <w:r w:rsidRPr="00097E66">
        <w:rPr>
          <w:rFonts w:ascii="Times New Roman" w:hAnsi="Times New Roman"/>
          <w:sz w:val="24"/>
          <w:szCs w:val="24"/>
        </w:rPr>
        <w:t xml:space="preserve">pecifici certificati e non (ADHD, Disturbi del linguaggio, delle abilità non verbali, della coordinazione motoria; borderline cognitivo, </w:t>
      </w:r>
      <w:proofErr w:type="spellStart"/>
      <w:r w:rsidRPr="00097E66">
        <w:rPr>
          <w:rFonts w:ascii="Times New Roman" w:hAnsi="Times New Roman"/>
          <w:sz w:val="24"/>
          <w:szCs w:val="24"/>
        </w:rPr>
        <w:t>disturbI</w:t>
      </w:r>
      <w:proofErr w:type="spellEnd"/>
      <w:r w:rsidRPr="00097E66">
        <w:rPr>
          <w:rFonts w:ascii="Times New Roman" w:hAnsi="Times New Roman"/>
          <w:sz w:val="24"/>
          <w:szCs w:val="24"/>
        </w:rPr>
        <w:t xml:space="preserve"> lievi dello spettro autistico…)</w:t>
      </w:r>
    </w:p>
    <w:p w14:paraId="30803290" w14:textId="7C944398" w:rsidR="00015CD0" w:rsidRPr="00097E66" w:rsidRDefault="00015CD0" w:rsidP="00015CD0">
      <w:pPr>
        <w:pStyle w:val="Paragrafoelenco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97E66">
        <w:rPr>
          <w:rFonts w:ascii="Times New Roman" w:hAnsi="Times New Roman"/>
          <w:sz w:val="24"/>
          <w:szCs w:val="24"/>
        </w:rPr>
        <w:t>Condizioni non certificate e individuate dal Consiglio di classe (“Terza fascia”):</w:t>
      </w:r>
      <w:r w:rsidRPr="00097E66">
        <w:rPr>
          <w:rFonts w:ascii="Times New Roman" w:hAnsi="Times New Roman"/>
          <w:b/>
          <w:sz w:val="24"/>
          <w:szCs w:val="24"/>
        </w:rPr>
        <w:t xml:space="preserve"> Svantaggio </w:t>
      </w:r>
      <w:proofErr w:type="gramStart"/>
      <w:r w:rsidRPr="00097E66">
        <w:rPr>
          <w:rFonts w:ascii="Times New Roman" w:hAnsi="Times New Roman"/>
          <w:b/>
          <w:sz w:val="24"/>
          <w:szCs w:val="24"/>
        </w:rPr>
        <w:t>socio-economico</w:t>
      </w:r>
      <w:proofErr w:type="gramEnd"/>
      <w:r w:rsidRPr="00097E66">
        <w:rPr>
          <w:rFonts w:ascii="Times New Roman" w:hAnsi="Times New Roman"/>
          <w:sz w:val="24"/>
          <w:szCs w:val="24"/>
        </w:rPr>
        <w:t xml:space="preserve"> (situazioni famigliari difficili o conflittuali, seguite dai servizi sociali o da altri servizi, disoccupazione…); </w:t>
      </w:r>
      <w:r w:rsidRPr="00097E66">
        <w:rPr>
          <w:rFonts w:ascii="Times New Roman" w:hAnsi="Times New Roman"/>
          <w:b/>
          <w:sz w:val="24"/>
          <w:szCs w:val="24"/>
        </w:rPr>
        <w:t>socio-culturale</w:t>
      </w:r>
      <w:r w:rsidRPr="00097E66">
        <w:rPr>
          <w:rFonts w:ascii="Times New Roman" w:hAnsi="Times New Roman"/>
          <w:sz w:val="24"/>
          <w:szCs w:val="24"/>
        </w:rPr>
        <w:t xml:space="preserve"> (deprivazione, disagio relazionale); </w:t>
      </w:r>
      <w:r w:rsidRPr="00097E66">
        <w:rPr>
          <w:rFonts w:ascii="Times New Roman" w:hAnsi="Times New Roman"/>
          <w:b/>
          <w:sz w:val="24"/>
          <w:szCs w:val="24"/>
        </w:rPr>
        <w:t>linguistico-culturale</w:t>
      </w:r>
      <w:r w:rsidRPr="00097E66">
        <w:rPr>
          <w:rFonts w:ascii="Times New Roman" w:hAnsi="Times New Roman"/>
          <w:sz w:val="24"/>
          <w:szCs w:val="24"/>
        </w:rPr>
        <w:t xml:space="preserve"> (alunni di origine straniera e/o di recente immigrazione, minori che non vivono stabilmente con i genitori…); </w:t>
      </w:r>
      <w:r w:rsidRPr="00097E66">
        <w:rPr>
          <w:rFonts w:ascii="Times New Roman" w:hAnsi="Times New Roman"/>
          <w:b/>
          <w:sz w:val="24"/>
          <w:szCs w:val="24"/>
        </w:rPr>
        <w:t xml:space="preserve">altro </w:t>
      </w:r>
      <w:r w:rsidRPr="00097E66">
        <w:rPr>
          <w:rFonts w:ascii="Times New Roman" w:hAnsi="Times New Roman"/>
          <w:sz w:val="24"/>
          <w:szCs w:val="24"/>
        </w:rPr>
        <w:t>(condizioni che interferiscano significativamente con i processi di apprendimento)</w:t>
      </w:r>
    </w:p>
    <w:p w14:paraId="5EF20997" w14:textId="282958C4" w:rsidR="00015CD0" w:rsidRPr="00097E66" w:rsidRDefault="00015CD0" w:rsidP="00015CD0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553F0ECD" w14:textId="6F279FC4" w:rsidR="00015CD0" w:rsidRPr="00097E66" w:rsidRDefault="00015CD0" w:rsidP="00015CD0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61B40BDF" w14:textId="77777777" w:rsidR="00097E66" w:rsidRPr="00097E66" w:rsidRDefault="00015CD0" w:rsidP="00015CD0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7E66">
        <w:rPr>
          <w:rFonts w:ascii="Times New Roman" w:hAnsi="Times New Roman" w:cs="Times New Roman"/>
          <w:b/>
          <w:bCs/>
          <w:sz w:val="24"/>
          <w:szCs w:val="24"/>
        </w:rPr>
        <w:t>Il Piano</w:t>
      </w:r>
      <w:r w:rsidR="00022AD1" w:rsidRPr="00097E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7E66">
        <w:rPr>
          <w:rFonts w:ascii="Times New Roman" w:hAnsi="Times New Roman" w:cs="Times New Roman"/>
          <w:b/>
          <w:bCs/>
          <w:sz w:val="24"/>
          <w:szCs w:val="24"/>
        </w:rPr>
        <w:t>didattico personalizzato è costruito per favorire il successo formativo dell’allievo</w:t>
      </w:r>
      <w:r w:rsidR="00022AD1" w:rsidRPr="00097E66">
        <w:rPr>
          <w:rFonts w:ascii="Times New Roman" w:hAnsi="Times New Roman" w:cs="Times New Roman"/>
          <w:b/>
          <w:bCs/>
          <w:sz w:val="24"/>
          <w:szCs w:val="24"/>
        </w:rPr>
        <w:t>/a</w:t>
      </w:r>
      <w:r w:rsidR="00097E66" w:rsidRPr="00097E66">
        <w:rPr>
          <w:rFonts w:ascii="Times New Roman" w:hAnsi="Times New Roman" w:cs="Times New Roman"/>
          <w:b/>
          <w:bCs/>
          <w:sz w:val="24"/>
          <w:szCs w:val="24"/>
        </w:rPr>
        <w:t xml:space="preserve"> ________  </w:t>
      </w:r>
    </w:p>
    <w:p w14:paraId="5E29257A" w14:textId="58F2BC5D" w:rsidR="00015CD0" w:rsidRDefault="00097E66" w:rsidP="00015CD0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7E66">
        <w:rPr>
          <w:rFonts w:ascii="Times New Roman" w:hAnsi="Times New Roman" w:cs="Times New Roman"/>
          <w:b/>
          <w:bCs/>
          <w:sz w:val="24"/>
          <w:szCs w:val="24"/>
        </w:rPr>
        <w:t>e viene compilato dal Consiglio di classe solo nella parte che interessa.</w:t>
      </w:r>
    </w:p>
    <w:p w14:paraId="41199EA1" w14:textId="1A3E6B91" w:rsidR="00896CB8" w:rsidRDefault="00896CB8" w:rsidP="00896CB8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896CB8">
        <w:rPr>
          <w:rFonts w:ascii="Times New Roman" w:hAnsi="Times New Roman"/>
          <w:b/>
          <w:bCs/>
          <w:sz w:val="24"/>
          <w:szCs w:val="24"/>
          <w:u w:val="single"/>
        </w:rPr>
        <w:t xml:space="preserve">Gli interventi didattici del Piano personalizzato sono previsti per il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seguente </w:t>
      </w:r>
      <w:r w:rsidRPr="00896CB8">
        <w:rPr>
          <w:rFonts w:ascii="Times New Roman" w:hAnsi="Times New Roman"/>
          <w:b/>
          <w:bCs/>
          <w:sz w:val="24"/>
          <w:szCs w:val="24"/>
          <w:u w:val="single"/>
        </w:rPr>
        <w:t>periodo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14:paraId="67B14C8D" w14:textId="30771738" w:rsidR="00896CB8" w:rsidRPr="00896CB8" w:rsidRDefault="00896CB8" w:rsidP="00896CB8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________________________________________________________________________</w:t>
      </w:r>
    </w:p>
    <w:p w14:paraId="7331305F" w14:textId="77777777" w:rsidR="00896CB8" w:rsidRPr="00097E66" w:rsidRDefault="00896CB8" w:rsidP="00015CD0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C8F431" w14:textId="659B1EE2" w:rsidR="00022AD1" w:rsidRPr="00097E66" w:rsidRDefault="00022AD1" w:rsidP="00022AD1">
      <w:pPr>
        <w:widowControl w:val="0"/>
        <w:kinsoku w:val="0"/>
        <w:spacing w:line="360" w:lineRule="auto"/>
        <w:ind w:left="284" w:right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7E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Cognome e nome</w:t>
      </w:r>
      <w:r w:rsidRPr="00097E66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</w:t>
      </w:r>
    </w:p>
    <w:p w14:paraId="4F4CB352" w14:textId="77777777" w:rsidR="00022AD1" w:rsidRPr="00097E66" w:rsidRDefault="00022AD1" w:rsidP="00022AD1">
      <w:pPr>
        <w:widowControl w:val="0"/>
        <w:kinsoku w:val="0"/>
        <w:spacing w:line="360" w:lineRule="auto"/>
        <w:ind w:left="284" w:right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7E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Luogo di nascita:</w:t>
      </w:r>
      <w:r w:rsidRPr="00097E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     </w:t>
      </w:r>
      <w:r w:rsidRPr="00097E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Data</w:t>
      </w:r>
      <w:r w:rsidRPr="00097E66">
        <w:rPr>
          <w:rFonts w:ascii="Times New Roman" w:hAnsi="Times New Roman" w:cs="Times New Roman"/>
          <w:bCs/>
          <w:color w:val="000000"/>
          <w:sz w:val="24"/>
          <w:szCs w:val="24"/>
        </w:rPr>
        <w:t>___/ ____/ _______</w:t>
      </w:r>
    </w:p>
    <w:p w14:paraId="4C88417B" w14:textId="77777777" w:rsidR="00022AD1" w:rsidRPr="00097E66" w:rsidRDefault="00022AD1" w:rsidP="00022AD1">
      <w:pPr>
        <w:widowControl w:val="0"/>
        <w:kinsoku w:val="0"/>
        <w:spacing w:line="360" w:lineRule="auto"/>
        <w:ind w:left="284" w:right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7E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Lingua </w:t>
      </w:r>
      <w:r w:rsidRPr="00097E66">
        <w:rPr>
          <w:rFonts w:ascii="Times New Roman" w:hAnsi="Times New Roman" w:cs="Times New Roman"/>
          <w:b/>
          <w:bCs/>
          <w:sz w:val="24"/>
          <w:szCs w:val="24"/>
        </w:rPr>
        <w:t>madre</w:t>
      </w:r>
      <w:r w:rsidRPr="00097E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097E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</w:t>
      </w:r>
    </w:p>
    <w:p w14:paraId="2244ECB8" w14:textId="77777777" w:rsidR="00022AD1" w:rsidRPr="00097E66" w:rsidRDefault="00022AD1" w:rsidP="00022AD1">
      <w:pPr>
        <w:widowControl w:val="0"/>
        <w:kinsoku w:val="0"/>
        <w:spacing w:line="360" w:lineRule="auto"/>
        <w:ind w:left="284" w:right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7E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Eventuale bilinguismo</w:t>
      </w:r>
      <w:r w:rsidRPr="00097E66">
        <w:rPr>
          <w:rFonts w:ascii="Times New Roman" w:hAnsi="Times New Roman" w:cs="Times New Roman"/>
          <w:bCs/>
          <w:color w:val="000000"/>
          <w:sz w:val="24"/>
          <w:szCs w:val="24"/>
        </w:rPr>
        <w:t>: ___________________________________________</w:t>
      </w:r>
    </w:p>
    <w:p w14:paraId="493A0AF0" w14:textId="77777777" w:rsidR="00022AD1" w:rsidRPr="00097E66" w:rsidRDefault="00022AD1" w:rsidP="00022AD1">
      <w:pPr>
        <w:widowControl w:val="0"/>
        <w:kinsoku w:val="0"/>
        <w:spacing w:line="360" w:lineRule="auto"/>
        <w:ind w:left="284" w:right="28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2FD5E85" w14:textId="77777777" w:rsidR="00022AD1" w:rsidRPr="00097E66" w:rsidRDefault="00022AD1" w:rsidP="00022AD1">
      <w:pPr>
        <w:widowControl w:val="0"/>
        <w:kinsoku w:val="0"/>
        <w:spacing w:line="360" w:lineRule="auto"/>
        <w:ind w:left="284" w:righ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84EA41D" w14:textId="77777777" w:rsidR="00EC5829" w:rsidRPr="00097E66" w:rsidRDefault="00EC5829" w:rsidP="00022AD1">
      <w:pPr>
        <w:widowControl w:val="0"/>
        <w:kinsoku w:val="0"/>
        <w:spacing w:line="360" w:lineRule="auto"/>
        <w:ind w:right="284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D3A7252" w14:textId="77777777" w:rsidR="00EC5829" w:rsidRPr="00097E66" w:rsidRDefault="00EC5829" w:rsidP="00022AD1">
      <w:pPr>
        <w:widowControl w:val="0"/>
        <w:kinsoku w:val="0"/>
        <w:spacing w:line="360" w:lineRule="auto"/>
        <w:ind w:right="284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BCFE2D0" w14:textId="77777777" w:rsidR="00EC5829" w:rsidRPr="00097E66" w:rsidRDefault="00EC5829" w:rsidP="00022AD1">
      <w:pPr>
        <w:widowControl w:val="0"/>
        <w:kinsoku w:val="0"/>
        <w:spacing w:line="360" w:lineRule="auto"/>
        <w:ind w:right="284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0FEA330" w14:textId="77777777" w:rsidR="00EC5829" w:rsidRPr="00097E66" w:rsidRDefault="00EC5829" w:rsidP="00022AD1">
      <w:pPr>
        <w:widowControl w:val="0"/>
        <w:kinsoku w:val="0"/>
        <w:spacing w:line="360" w:lineRule="auto"/>
        <w:ind w:right="284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9E28208" w14:textId="77777777" w:rsidR="00EC5829" w:rsidRPr="00097E66" w:rsidRDefault="00EC5829" w:rsidP="00022AD1">
      <w:pPr>
        <w:widowControl w:val="0"/>
        <w:kinsoku w:val="0"/>
        <w:spacing w:line="360" w:lineRule="auto"/>
        <w:ind w:right="284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FCF7FB4" w14:textId="77777777" w:rsidR="00EC5829" w:rsidRPr="00097E66" w:rsidRDefault="00EC5829" w:rsidP="00022AD1">
      <w:pPr>
        <w:widowControl w:val="0"/>
        <w:kinsoku w:val="0"/>
        <w:spacing w:line="360" w:lineRule="auto"/>
        <w:ind w:right="284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0924452" w14:textId="77777777" w:rsidR="00EC5829" w:rsidRPr="00097E66" w:rsidRDefault="00EC5829" w:rsidP="00022AD1">
      <w:pPr>
        <w:widowControl w:val="0"/>
        <w:kinsoku w:val="0"/>
        <w:spacing w:line="360" w:lineRule="auto"/>
        <w:ind w:right="284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44B694C" w14:textId="77777777" w:rsidR="00EC5829" w:rsidRPr="00097E66" w:rsidRDefault="00EC5829" w:rsidP="00022AD1">
      <w:pPr>
        <w:widowControl w:val="0"/>
        <w:kinsoku w:val="0"/>
        <w:spacing w:line="360" w:lineRule="auto"/>
        <w:ind w:right="284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01499A3" w14:textId="77777777" w:rsidR="00EC5829" w:rsidRPr="00097E66" w:rsidRDefault="00EC5829" w:rsidP="00022AD1">
      <w:pPr>
        <w:widowControl w:val="0"/>
        <w:kinsoku w:val="0"/>
        <w:spacing w:line="360" w:lineRule="auto"/>
        <w:ind w:right="284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49A80CF" w14:textId="77777777" w:rsidR="00EC5829" w:rsidRPr="00097E66" w:rsidRDefault="00EC5829" w:rsidP="00022AD1">
      <w:pPr>
        <w:widowControl w:val="0"/>
        <w:kinsoku w:val="0"/>
        <w:spacing w:line="360" w:lineRule="auto"/>
        <w:ind w:right="284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185F570" w14:textId="77777777" w:rsidR="00EC5829" w:rsidRPr="00097E66" w:rsidRDefault="00EC5829" w:rsidP="00022AD1">
      <w:pPr>
        <w:widowControl w:val="0"/>
        <w:kinsoku w:val="0"/>
        <w:spacing w:line="360" w:lineRule="auto"/>
        <w:ind w:right="284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AF53CDC" w14:textId="73B32FBD" w:rsidR="00022AD1" w:rsidRPr="00097E66" w:rsidRDefault="00022AD1" w:rsidP="00097E66">
      <w:pPr>
        <w:pStyle w:val="Paragrafoelenco"/>
        <w:widowControl w:val="0"/>
        <w:numPr>
          <w:ilvl w:val="0"/>
          <w:numId w:val="20"/>
        </w:numPr>
        <w:kinsoku w:val="0"/>
        <w:spacing w:line="360" w:lineRule="auto"/>
        <w:ind w:right="284"/>
        <w:rPr>
          <w:rFonts w:ascii="Times New Roman" w:hAnsi="Times New Roman"/>
          <w:bCs/>
          <w:color w:val="000000"/>
          <w:sz w:val="24"/>
          <w:szCs w:val="24"/>
        </w:rPr>
      </w:pPr>
      <w:r w:rsidRPr="00097E6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I bisogni educativi speciali dell’allievo/a sono stati rilevati da parte di:</w:t>
      </w:r>
    </w:p>
    <w:p w14:paraId="1FAB2A43" w14:textId="34C50BED" w:rsidR="00022AD1" w:rsidRPr="00097E66" w:rsidRDefault="00022AD1" w:rsidP="00B452FB">
      <w:pPr>
        <w:pStyle w:val="Paragrafoelenco"/>
        <w:widowControl w:val="0"/>
        <w:numPr>
          <w:ilvl w:val="0"/>
          <w:numId w:val="8"/>
        </w:numPr>
        <w:kinsoku w:val="0"/>
        <w:spacing w:after="0" w:line="360" w:lineRule="auto"/>
        <w:ind w:left="36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97E66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SERVIZIO SANITARIO</w:t>
      </w:r>
      <w:r w:rsidRPr="00097E66">
        <w:rPr>
          <w:rFonts w:ascii="Times New Roman" w:hAnsi="Times New Roman"/>
          <w:color w:val="000000"/>
          <w:spacing w:val="-4"/>
          <w:sz w:val="24"/>
          <w:szCs w:val="24"/>
        </w:rPr>
        <w:t>: attraverso diagnosi o relazione psico-pedagogica presentata alla scuola.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EC5829" w:rsidRPr="00097E66" w14:paraId="3050EE57" w14:textId="77777777" w:rsidTr="00EC5829">
        <w:tc>
          <w:tcPr>
            <w:tcW w:w="9268" w:type="dxa"/>
          </w:tcPr>
          <w:p w14:paraId="328B97F2" w14:textId="77777777" w:rsidR="00EC5829" w:rsidRPr="00097E66" w:rsidRDefault="00EC5829" w:rsidP="00EC5829">
            <w:pPr>
              <w:pStyle w:val="Paragrafoelenco"/>
              <w:widowControl w:val="0"/>
              <w:kinsoku w:val="0"/>
              <w:spacing w:after="0" w:line="360" w:lineRule="auto"/>
              <w:ind w:left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EC5829" w:rsidRPr="00097E66" w14:paraId="52BC532F" w14:textId="77777777" w:rsidTr="00EC5829">
        <w:tc>
          <w:tcPr>
            <w:tcW w:w="9268" w:type="dxa"/>
          </w:tcPr>
          <w:p w14:paraId="09D1DA9C" w14:textId="1DD01AFA" w:rsidR="00EC5829" w:rsidRPr="00097E66" w:rsidRDefault="00EC5829" w:rsidP="00EC5829">
            <w:pPr>
              <w:pStyle w:val="Paragrafoelenco"/>
              <w:widowControl w:val="0"/>
              <w:kinsoku w:val="0"/>
              <w:spacing w:after="0" w:line="360" w:lineRule="auto"/>
              <w:ind w:left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</w:tbl>
    <w:p w14:paraId="06674005" w14:textId="77777777" w:rsidR="00EC5829" w:rsidRPr="00097E66" w:rsidRDefault="00EC5829" w:rsidP="00EC5829">
      <w:pPr>
        <w:pStyle w:val="Paragrafoelenco"/>
        <w:widowControl w:val="0"/>
        <w:kinsoku w:val="0"/>
        <w:spacing w:after="0" w:line="360" w:lineRule="auto"/>
        <w:ind w:left="360"/>
        <w:rPr>
          <w:rFonts w:ascii="Times New Roman" w:hAnsi="Times New Roman"/>
          <w:color w:val="000000"/>
          <w:spacing w:val="-4"/>
          <w:sz w:val="24"/>
          <w:szCs w:val="24"/>
        </w:rPr>
      </w:pPr>
    </w:p>
    <w:p w14:paraId="000CF308" w14:textId="55903DC9" w:rsidR="00022AD1" w:rsidRPr="00097E66" w:rsidRDefault="00022AD1" w:rsidP="00B452FB">
      <w:pPr>
        <w:pStyle w:val="Paragrafoelenco"/>
        <w:widowControl w:val="0"/>
        <w:numPr>
          <w:ilvl w:val="0"/>
          <w:numId w:val="8"/>
        </w:numPr>
        <w:kinsoku w:val="0"/>
        <w:spacing w:after="0" w:line="360" w:lineRule="auto"/>
        <w:ind w:left="36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97E66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ALTRO SERVIZIO</w:t>
      </w:r>
      <w:r w:rsidRPr="00097E66">
        <w:rPr>
          <w:rFonts w:ascii="Times New Roman" w:hAnsi="Times New Roman"/>
          <w:color w:val="000000"/>
          <w:spacing w:val="-4"/>
          <w:sz w:val="24"/>
          <w:szCs w:val="24"/>
        </w:rPr>
        <w:t>: attraverso diagnosi o relazione psico-pedagogica presentata alla scuola.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EC5829" w:rsidRPr="00097E66" w14:paraId="53010663" w14:textId="77777777" w:rsidTr="00EC5829">
        <w:tc>
          <w:tcPr>
            <w:tcW w:w="9268" w:type="dxa"/>
          </w:tcPr>
          <w:p w14:paraId="0C667E1E" w14:textId="77777777" w:rsidR="00EC5829" w:rsidRPr="00097E66" w:rsidRDefault="00EC5829" w:rsidP="002F15DA">
            <w:pPr>
              <w:pStyle w:val="Paragrafoelenco"/>
              <w:widowControl w:val="0"/>
              <w:kinsoku w:val="0"/>
              <w:spacing w:after="0" w:line="360" w:lineRule="auto"/>
              <w:ind w:left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EC5829" w:rsidRPr="00097E66" w14:paraId="7605C9CD" w14:textId="77777777" w:rsidTr="00EC5829">
        <w:tc>
          <w:tcPr>
            <w:tcW w:w="9268" w:type="dxa"/>
          </w:tcPr>
          <w:p w14:paraId="695ED45C" w14:textId="77777777" w:rsidR="00EC5829" w:rsidRPr="00097E66" w:rsidRDefault="00EC5829" w:rsidP="002F15DA">
            <w:pPr>
              <w:pStyle w:val="Paragrafoelenco"/>
              <w:widowControl w:val="0"/>
              <w:kinsoku w:val="0"/>
              <w:spacing w:after="0" w:line="360" w:lineRule="auto"/>
              <w:ind w:left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</w:tbl>
    <w:p w14:paraId="199F3950" w14:textId="77777777" w:rsidR="00EC5829" w:rsidRPr="00097E66" w:rsidRDefault="00EC5829" w:rsidP="00EC5829">
      <w:pPr>
        <w:pStyle w:val="Paragrafoelenco"/>
        <w:widowControl w:val="0"/>
        <w:kinsoku w:val="0"/>
        <w:spacing w:after="0" w:line="360" w:lineRule="auto"/>
        <w:ind w:left="360"/>
        <w:rPr>
          <w:rFonts w:ascii="Times New Roman" w:hAnsi="Times New Roman"/>
          <w:color w:val="000000"/>
          <w:spacing w:val="-4"/>
          <w:sz w:val="24"/>
          <w:szCs w:val="24"/>
        </w:rPr>
      </w:pPr>
    </w:p>
    <w:p w14:paraId="547F7910" w14:textId="5D69CE2D" w:rsidR="00022AD1" w:rsidRPr="00097E66" w:rsidRDefault="00022AD1" w:rsidP="00B452FB">
      <w:pPr>
        <w:pStyle w:val="Paragrafoelenco"/>
        <w:widowControl w:val="0"/>
        <w:numPr>
          <w:ilvl w:val="0"/>
          <w:numId w:val="8"/>
        </w:numPr>
        <w:kinsoku w:val="0"/>
        <w:spacing w:after="0" w:line="360" w:lineRule="auto"/>
        <w:ind w:left="36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97E66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CONSIGLIO DI CLASSE</w:t>
      </w:r>
      <w:r w:rsidRPr="00097E66">
        <w:rPr>
          <w:rFonts w:ascii="Times New Roman" w:hAnsi="Times New Roman"/>
          <w:color w:val="000000"/>
          <w:spacing w:val="-4"/>
          <w:sz w:val="24"/>
          <w:szCs w:val="24"/>
        </w:rPr>
        <w:t>: attraverso rilevazione verbalizzata nel Consiglio di classe del ….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EC5829" w:rsidRPr="00097E66" w14:paraId="7BF5C89B" w14:textId="77777777" w:rsidTr="00EC5829">
        <w:tc>
          <w:tcPr>
            <w:tcW w:w="9268" w:type="dxa"/>
          </w:tcPr>
          <w:p w14:paraId="056E8520" w14:textId="77777777" w:rsidR="00EC5829" w:rsidRPr="00097E66" w:rsidRDefault="00EC5829" w:rsidP="002F15DA">
            <w:pPr>
              <w:pStyle w:val="Paragrafoelenco"/>
              <w:widowControl w:val="0"/>
              <w:kinsoku w:val="0"/>
              <w:spacing w:after="0" w:line="360" w:lineRule="auto"/>
              <w:ind w:left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EC5829" w:rsidRPr="00097E66" w14:paraId="565CC65F" w14:textId="77777777" w:rsidTr="00EC5829">
        <w:tc>
          <w:tcPr>
            <w:tcW w:w="9268" w:type="dxa"/>
          </w:tcPr>
          <w:p w14:paraId="1F1DD40D" w14:textId="77777777" w:rsidR="00EC5829" w:rsidRPr="00097E66" w:rsidRDefault="00EC5829" w:rsidP="002F15DA">
            <w:pPr>
              <w:pStyle w:val="Paragrafoelenco"/>
              <w:widowControl w:val="0"/>
              <w:kinsoku w:val="0"/>
              <w:spacing w:after="0" w:line="360" w:lineRule="auto"/>
              <w:ind w:left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</w:tbl>
    <w:p w14:paraId="3F178C4F" w14:textId="77777777" w:rsidR="00EC5829" w:rsidRPr="00097E66" w:rsidRDefault="00EC5829" w:rsidP="00EC5829">
      <w:pPr>
        <w:pStyle w:val="Paragrafoelenco"/>
        <w:widowControl w:val="0"/>
        <w:kinsoku w:val="0"/>
        <w:spacing w:after="0" w:line="360" w:lineRule="auto"/>
        <w:ind w:left="360"/>
        <w:rPr>
          <w:rFonts w:ascii="Times New Roman" w:hAnsi="Times New Roman"/>
          <w:color w:val="000000"/>
          <w:spacing w:val="-4"/>
          <w:sz w:val="24"/>
          <w:szCs w:val="24"/>
        </w:rPr>
      </w:pPr>
    </w:p>
    <w:p w14:paraId="7CCEA7EF" w14:textId="55FF4AA7" w:rsidR="00022AD1" w:rsidRPr="00097E66" w:rsidRDefault="00022AD1" w:rsidP="00B452FB">
      <w:pPr>
        <w:pStyle w:val="Paragrafoelenco"/>
        <w:widowControl w:val="0"/>
        <w:numPr>
          <w:ilvl w:val="0"/>
          <w:numId w:val="8"/>
        </w:numPr>
        <w:kinsoku w:val="0"/>
        <w:spacing w:after="0" w:line="360" w:lineRule="auto"/>
        <w:ind w:left="36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97E66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INFORMAZIONI GENERALI FORNITE DALLA FAMIGLIA O DA ENTI AFFIDATARI</w:t>
      </w:r>
      <w:r w:rsidR="00B452FB" w:rsidRPr="00097E66">
        <w:rPr>
          <w:rFonts w:ascii="Times New Roman" w:hAnsi="Times New Roman"/>
          <w:color w:val="000000"/>
          <w:spacing w:val="-4"/>
          <w:sz w:val="24"/>
          <w:szCs w:val="24"/>
        </w:rPr>
        <w:t>: percorso scolastico regresso, ripetenze, punti di forza, competenze già apprese anche in contesti informali e non formali, difficoltà, situazioni problematiche, aspettative, paure.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EC5829" w:rsidRPr="00097E66" w14:paraId="0E4DE9EA" w14:textId="77777777" w:rsidTr="00EC5829">
        <w:tc>
          <w:tcPr>
            <w:tcW w:w="9268" w:type="dxa"/>
          </w:tcPr>
          <w:p w14:paraId="5037F8BA" w14:textId="77777777" w:rsidR="00EC5829" w:rsidRPr="00097E66" w:rsidRDefault="00EC5829" w:rsidP="002F15DA">
            <w:pPr>
              <w:pStyle w:val="Paragrafoelenco"/>
              <w:widowControl w:val="0"/>
              <w:kinsoku w:val="0"/>
              <w:spacing w:after="0" w:line="360" w:lineRule="auto"/>
              <w:ind w:left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EC5829" w:rsidRPr="00097E66" w14:paraId="2AD0BF90" w14:textId="77777777" w:rsidTr="00EC5829">
        <w:tc>
          <w:tcPr>
            <w:tcW w:w="9268" w:type="dxa"/>
          </w:tcPr>
          <w:p w14:paraId="5E137086" w14:textId="77777777" w:rsidR="00EC5829" w:rsidRPr="00097E66" w:rsidRDefault="00EC5829" w:rsidP="002F15DA">
            <w:pPr>
              <w:pStyle w:val="Paragrafoelenco"/>
              <w:widowControl w:val="0"/>
              <w:kinsoku w:val="0"/>
              <w:spacing w:after="0" w:line="360" w:lineRule="auto"/>
              <w:ind w:left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</w:tbl>
    <w:p w14:paraId="3DDFDD42" w14:textId="77777777" w:rsidR="00EC5829" w:rsidRPr="00097E66" w:rsidRDefault="00EC5829" w:rsidP="00EC5829">
      <w:pPr>
        <w:pStyle w:val="Paragrafoelenco"/>
        <w:widowControl w:val="0"/>
        <w:kinsoku w:val="0"/>
        <w:spacing w:after="0" w:line="360" w:lineRule="auto"/>
        <w:ind w:left="360"/>
        <w:rPr>
          <w:rFonts w:ascii="Times New Roman" w:hAnsi="Times New Roman"/>
          <w:color w:val="000000"/>
          <w:spacing w:val="-4"/>
          <w:sz w:val="24"/>
          <w:szCs w:val="24"/>
        </w:rPr>
      </w:pPr>
    </w:p>
    <w:p w14:paraId="57E39A6C" w14:textId="7077A3DF" w:rsidR="00B452FB" w:rsidRPr="00097E66" w:rsidRDefault="00B452FB" w:rsidP="00B452FB">
      <w:pPr>
        <w:pStyle w:val="Paragrafoelenco"/>
        <w:widowControl w:val="0"/>
        <w:numPr>
          <w:ilvl w:val="0"/>
          <w:numId w:val="8"/>
        </w:numPr>
        <w:kinsoku w:val="0"/>
        <w:spacing w:after="0" w:line="360" w:lineRule="auto"/>
        <w:ind w:left="36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97E66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INFORMAZIONI GENERALI FORNITI DALLO STUDENTE</w:t>
      </w:r>
      <w:r w:rsidRPr="00097E66">
        <w:rPr>
          <w:rFonts w:ascii="Times New Roman" w:hAnsi="Times New Roman"/>
          <w:color w:val="000000"/>
          <w:spacing w:val="-4"/>
          <w:sz w:val="24"/>
          <w:szCs w:val="24"/>
        </w:rPr>
        <w:t>: interessi, difficoltà, attività in cui si sente capace, punti forza, aspettative, richieste.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EC5829" w:rsidRPr="00097E66" w14:paraId="7E8CD4AB" w14:textId="77777777" w:rsidTr="00EC5829">
        <w:tc>
          <w:tcPr>
            <w:tcW w:w="9268" w:type="dxa"/>
          </w:tcPr>
          <w:p w14:paraId="1B7BFC5A" w14:textId="77777777" w:rsidR="00EC5829" w:rsidRPr="00097E66" w:rsidRDefault="00EC5829" w:rsidP="002F15DA">
            <w:pPr>
              <w:pStyle w:val="Paragrafoelenco"/>
              <w:widowControl w:val="0"/>
              <w:kinsoku w:val="0"/>
              <w:spacing w:after="0" w:line="360" w:lineRule="auto"/>
              <w:ind w:left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EC5829" w:rsidRPr="00097E66" w14:paraId="360609BE" w14:textId="77777777" w:rsidTr="00EC5829">
        <w:tc>
          <w:tcPr>
            <w:tcW w:w="9268" w:type="dxa"/>
          </w:tcPr>
          <w:p w14:paraId="7BC7AB5D" w14:textId="77777777" w:rsidR="00EC5829" w:rsidRPr="00097E66" w:rsidRDefault="00EC5829" w:rsidP="002F15DA">
            <w:pPr>
              <w:pStyle w:val="Paragrafoelenco"/>
              <w:widowControl w:val="0"/>
              <w:kinsoku w:val="0"/>
              <w:spacing w:after="0" w:line="360" w:lineRule="auto"/>
              <w:ind w:left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</w:tbl>
    <w:p w14:paraId="38D6976D" w14:textId="77777777" w:rsidR="00EC5829" w:rsidRPr="00097E66" w:rsidRDefault="00EC5829" w:rsidP="00EC5829">
      <w:pPr>
        <w:widowControl w:val="0"/>
        <w:kinsoku w:val="0"/>
        <w:spacing w:line="360" w:lineRule="auto"/>
        <w:ind w:left="284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5CF6BAA1" w14:textId="77777777" w:rsidR="00EC5829" w:rsidRPr="00097E66" w:rsidRDefault="00EC5829" w:rsidP="00EC58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7138DD" w14:textId="77777777" w:rsidR="00EC5829" w:rsidRPr="00097E66" w:rsidRDefault="00EC5829" w:rsidP="00EC58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D49B8E" w14:textId="77777777" w:rsidR="00EC5829" w:rsidRPr="00097E66" w:rsidRDefault="00EC5829" w:rsidP="00EC58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5E8770" w14:textId="77777777" w:rsidR="00EC5829" w:rsidRPr="00097E66" w:rsidRDefault="00EC5829" w:rsidP="00EC58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786C63" w14:textId="77777777" w:rsidR="00EC5829" w:rsidRPr="00097E66" w:rsidRDefault="00EC5829" w:rsidP="00EC58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5B6A9D" w14:textId="77777777" w:rsidR="00EC5829" w:rsidRPr="00097E66" w:rsidRDefault="00EC5829" w:rsidP="00EC58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2B72E" w14:textId="09D986CD" w:rsidR="00896CB8" w:rsidRDefault="00896CB8" w:rsidP="00896C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150D5B" w14:textId="77777777" w:rsidR="001230D6" w:rsidRPr="00097E66" w:rsidRDefault="001230D6" w:rsidP="00896C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8550DE" w14:textId="77777777" w:rsidR="00EC5829" w:rsidRPr="00097E66" w:rsidRDefault="00EC5829" w:rsidP="00EC58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AD5869" w14:textId="77777777" w:rsidR="00EC5829" w:rsidRPr="00097E66" w:rsidRDefault="00EC5829" w:rsidP="00EC58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43D358" w14:textId="4B596126" w:rsidR="00EC5829" w:rsidRPr="00097E66" w:rsidRDefault="00097E66" w:rsidP="00097E66">
      <w:pPr>
        <w:pStyle w:val="Paragrafoelenco"/>
        <w:numPr>
          <w:ilvl w:val="0"/>
          <w:numId w:val="20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 w:rsidRPr="00097E66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Griglia di osservazione</w:t>
      </w:r>
    </w:p>
    <w:p w14:paraId="6E0FAABC" w14:textId="77777777" w:rsidR="00EC5829" w:rsidRPr="00097E66" w:rsidRDefault="00EC5829" w:rsidP="00EC58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18" w:type="dxa"/>
        <w:tblInd w:w="4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3"/>
        <w:gridCol w:w="1110"/>
        <w:gridCol w:w="938"/>
        <w:gridCol w:w="1232"/>
        <w:gridCol w:w="2075"/>
        <w:gridCol w:w="1440"/>
        <w:gridCol w:w="50"/>
      </w:tblGrid>
      <w:tr w:rsidR="00EC5829" w:rsidRPr="00097E66" w14:paraId="0A0935B3" w14:textId="77777777" w:rsidTr="002F15DA">
        <w:trPr>
          <w:gridAfter w:val="1"/>
          <w:wAfter w:w="50" w:type="dxa"/>
          <w:trHeight w:val="876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5F158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E66">
              <w:rPr>
                <w:rFonts w:ascii="Times New Roman" w:hAnsi="Times New Roman" w:cs="Times New Roman"/>
                <w:b/>
                <w:sz w:val="24"/>
                <w:szCs w:val="24"/>
              </w:rPr>
              <w:t>INDICATORI      DIDATTICI</w:t>
            </w:r>
          </w:p>
          <w:p w14:paraId="66D8B155" w14:textId="77777777" w:rsidR="00EC5829" w:rsidRPr="00097E66" w:rsidRDefault="00EC5829" w:rsidP="002F15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6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14:paraId="2217E718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E66">
              <w:rPr>
                <w:rFonts w:ascii="Times New Roman" w:hAnsi="Times New Roman" w:cs="Times New Roman"/>
                <w:b/>
                <w:sz w:val="24"/>
                <w:szCs w:val="24"/>
              </w:rPr>
              <w:t>PARAMETRI DI VALUTAZIONE</w:t>
            </w:r>
          </w:p>
        </w:tc>
      </w:tr>
      <w:tr w:rsidR="00EC5829" w:rsidRPr="00097E66" w14:paraId="4280A01F" w14:textId="77777777" w:rsidTr="002F15DA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DCD6D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8752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E66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1B85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E66">
              <w:rPr>
                <w:rFonts w:ascii="Times New Roman" w:hAnsi="Times New Roman" w:cs="Times New Roman"/>
                <w:b/>
                <w:sz w:val="24"/>
                <w:szCs w:val="24"/>
              </w:rPr>
              <w:t>A VOLTE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EA924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E6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B8C29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E66">
              <w:rPr>
                <w:rFonts w:ascii="Times New Roman" w:hAnsi="Times New Roman" w:cs="Times New Roman"/>
                <w:b/>
                <w:sz w:val="24"/>
                <w:szCs w:val="24"/>
              </w:rPr>
              <w:t>ALTRO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D090B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E66">
              <w:rPr>
                <w:rFonts w:ascii="Times New Roman" w:hAnsi="Times New Roman" w:cs="Times New Roman"/>
                <w:b/>
                <w:sz w:val="24"/>
                <w:szCs w:val="24"/>
              </w:rPr>
              <w:t>PUNTO DI FORZA</w:t>
            </w:r>
          </w:p>
        </w:tc>
      </w:tr>
      <w:tr w:rsidR="00EC5829" w:rsidRPr="00097E66" w14:paraId="34DFDFF6" w14:textId="77777777" w:rsidTr="002F15DA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B96C8" w14:textId="77777777" w:rsidR="00EC5829" w:rsidRPr="00097E66" w:rsidRDefault="00EC5829" w:rsidP="002F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66">
              <w:rPr>
                <w:rFonts w:ascii="Times New Roman" w:hAnsi="Times New Roman" w:cs="Times New Roman"/>
                <w:b/>
                <w:sz w:val="24"/>
                <w:szCs w:val="24"/>
              </w:rPr>
              <w:t>Lettura</w:t>
            </w:r>
            <w:r w:rsidRPr="00097E66">
              <w:rPr>
                <w:rFonts w:ascii="Times New Roman" w:hAnsi="Times New Roman" w:cs="Times New Roman"/>
                <w:sz w:val="24"/>
                <w:szCs w:val="24"/>
              </w:rPr>
              <w:t xml:space="preserve"> scorrevole</w:t>
            </w:r>
          </w:p>
          <w:p w14:paraId="1524687A" w14:textId="77777777" w:rsidR="00EC5829" w:rsidRPr="00097E66" w:rsidRDefault="00EC5829" w:rsidP="002F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66">
              <w:rPr>
                <w:rFonts w:ascii="Times New Roman" w:hAnsi="Times New Roman" w:cs="Times New Roman"/>
                <w:b/>
                <w:sz w:val="24"/>
                <w:szCs w:val="24"/>
              </w:rPr>
              <w:t>Lettura</w:t>
            </w:r>
            <w:r w:rsidRPr="00097E66">
              <w:rPr>
                <w:rFonts w:ascii="Times New Roman" w:hAnsi="Times New Roman" w:cs="Times New Roman"/>
                <w:sz w:val="24"/>
                <w:szCs w:val="24"/>
              </w:rPr>
              <w:t xml:space="preserve"> lenta</w:t>
            </w:r>
          </w:p>
          <w:p w14:paraId="30C8C06D" w14:textId="77777777" w:rsidR="00EC5829" w:rsidRPr="00097E66" w:rsidRDefault="00EC5829" w:rsidP="002F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66">
              <w:rPr>
                <w:rFonts w:ascii="Times New Roman" w:hAnsi="Times New Roman" w:cs="Times New Roman"/>
                <w:b/>
                <w:sz w:val="24"/>
                <w:szCs w:val="24"/>
              </w:rPr>
              <w:t>Lettura</w:t>
            </w:r>
            <w:r w:rsidRPr="00097E66">
              <w:rPr>
                <w:rFonts w:ascii="Times New Roman" w:hAnsi="Times New Roman" w:cs="Times New Roman"/>
                <w:sz w:val="24"/>
                <w:szCs w:val="24"/>
              </w:rPr>
              <w:t xml:space="preserve"> stentata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E09A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46F8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5575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D60A5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1463A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29" w:rsidRPr="00097E66" w14:paraId="181F3C49" w14:textId="77777777" w:rsidTr="002F15DA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F9F63" w14:textId="77777777" w:rsidR="00EC5829" w:rsidRPr="00097E66" w:rsidRDefault="00EC5829" w:rsidP="002F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66">
              <w:rPr>
                <w:rFonts w:ascii="Times New Roman" w:hAnsi="Times New Roman" w:cs="Times New Roman"/>
                <w:b/>
                <w:sz w:val="24"/>
                <w:szCs w:val="24"/>
              </w:rPr>
              <w:t>Scrittura</w:t>
            </w:r>
            <w:r w:rsidRPr="00097E66">
              <w:rPr>
                <w:rFonts w:ascii="Times New Roman" w:hAnsi="Times New Roman" w:cs="Times New Roman"/>
                <w:sz w:val="24"/>
                <w:szCs w:val="24"/>
              </w:rPr>
              <w:t xml:space="preserve"> leggibile</w:t>
            </w:r>
          </w:p>
          <w:p w14:paraId="05B2433A" w14:textId="77777777" w:rsidR="00EC5829" w:rsidRPr="00097E66" w:rsidRDefault="00EC5829" w:rsidP="002F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66">
              <w:rPr>
                <w:rFonts w:ascii="Times New Roman" w:hAnsi="Times New Roman" w:cs="Times New Roman"/>
                <w:b/>
                <w:sz w:val="24"/>
                <w:szCs w:val="24"/>
              </w:rPr>
              <w:t>Scrittura</w:t>
            </w:r>
            <w:r w:rsidRPr="00097E66">
              <w:rPr>
                <w:rFonts w:ascii="Times New Roman" w:hAnsi="Times New Roman" w:cs="Times New Roman"/>
                <w:sz w:val="24"/>
                <w:szCs w:val="24"/>
              </w:rPr>
              <w:t xml:space="preserve"> poco leggibile</w:t>
            </w:r>
          </w:p>
          <w:p w14:paraId="22C9CCA2" w14:textId="77777777" w:rsidR="00EC5829" w:rsidRPr="00097E66" w:rsidRDefault="00EC5829" w:rsidP="002F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66">
              <w:rPr>
                <w:rFonts w:ascii="Times New Roman" w:hAnsi="Times New Roman" w:cs="Times New Roman"/>
                <w:b/>
                <w:sz w:val="24"/>
                <w:szCs w:val="24"/>
              </w:rPr>
              <w:t>Scrittura</w:t>
            </w:r>
            <w:r w:rsidRPr="00097E66">
              <w:rPr>
                <w:rFonts w:ascii="Times New Roman" w:hAnsi="Times New Roman" w:cs="Times New Roman"/>
                <w:sz w:val="24"/>
                <w:szCs w:val="24"/>
              </w:rPr>
              <w:t xml:space="preserve"> non leggibile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1E0C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78DD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EB391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B9020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4FC49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29" w:rsidRPr="00097E66" w14:paraId="597584BC" w14:textId="77777777" w:rsidTr="002F15DA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8861A" w14:textId="77777777" w:rsidR="00EC5829" w:rsidRPr="00097E66" w:rsidRDefault="00EC5829" w:rsidP="002F15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D5528" w14:textId="77777777" w:rsidR="00EC5829" w:rsidRPr="00097E66" w:rsidRDefault="00EC5829" w:rsidP="002F15DA">
            <w:pPr>
              <w:widowControl w:val="0"/>
              <w:spacing w:before="120" w:after="12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E66">
              <w:rPr>
                <w:rFonts w:ascii="Times New Roman" w:hAnsi="Times New Roman" w:cs="Times New Roman"/>
                <w:b/>
                <w:sz w:val="24"/>
                <w:szCs w:val="24"/>
              </w:rPr>
              <w:t>Raggiunto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8C4D6" w14:textId="77777777" w:rsidR="00EC5829" w:rsidRPr="00097E66" w:rsidRDefault="00EC5829" w:rsidP="002F15DA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E66">
              <w:rPr>
                <w:rFonts w:ascii="Times New Roman" w:hAnsi="Times New Roman" w:cs="Times New Roman"/>
                <w:b/>
                <w:sz w:val="24"/>
                <w:szCs w:val="24"/>
              </w:rPr>
              <w:t>Parziale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41ADD" w14:textId="77777777" w:rsidR="00EC5829" w:rsidRPr="00097E66" w:rsidRDefault="00EC5829" w:rsidP="002F15DA">
            <w:pPr>
              <w:widowControl w:val="0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E66">
              <w:rPr>
                <w:rFonts w:ascii="Times New Roman" w:hAnsi="Times New Roman" w:cs="Times New Roman"/>
                <w:b/>
                <w:sz w:val="24"/>
                <w:szCs w:val="24"/>
              </w:rPr>
              <w:t>Non raggiunto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750F2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66">
              <w:rPr>
                <w:rFonts w:ascii="Times New Roman" w:hAnsi="Times New Roman" w:cs="Times New Roman"/>
                <w:b/>
                <w:sz w:val="24"/>
                <w:szCs w:val="24"/>
              </w:rPr>
              <w:t>ALTRO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94AC0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66">
              <w:rPr>
                <w:rFonts w:ascii="Times New Roman" w:hAnsi="Times New Roman" w:cs="Times New Roman"/>
                <w:b/>
                <w:sz w:val="24"/>
                <w:szCs w:val="24"/>
              </w:rPr>
              <w:t>PUNTO DI FORZA</w:t>
            </w:r>
          </w:p>
        </w:tc>
      </w:tr>
      <w:tr w:rsidR="00EC5829" w:rsidRPr="00097E66" w14:paraId="6C90DB9D" w14:textId="77777777" w:rsidTr="002F15DA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20A19" w14:textId="77777777" w:rsidR="00EC5829" w:rsidRPr="00097E66" w:rsidRDefault="00EC5829" w:rsidP="002F15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E66">
              <w:rPr>
                <w:rFonts w:ascii="Times New Roman" w:hAnsi="Times New Roman" w:cs="Times New Roman"/>
                <w:b/>
                <w:sz w:val="24"/>
                <w:szCs w:val="24"/>
              </w:rPr>
              <w:t>Competenza logico-matematica:</w:t>
            </w:r>
          </w:p>
          <w:p w14:paraId="0DFA26D8" w14:textId="77777777" w:rsidR="00EC5829" w:rsidRPr="00097E66" w:rsidRDefault="00EC5829" w:rsidP="002F15DA">
            <w:pPr>
              <w:widowControl w:val="0"/>
              <w:ind w:right="142"/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it-IT"/>
              </w:rPr>
            </w:pPr>
            <w:r w:rsidRPr="00097E66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it-IT"/>
              </w:rPr>
              <w:t>A) Uso delle quattro operazioni:</w:t>
            </w:r>
          </w:p>
          <w:p w14:paraId="50B0E411" w14:textId="77777777" w:rsidR="00EC5829" w:rsidRPr="00097E66" w:rsidRDefault="00EC5829" w:rsidP="00EC5829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ind w:righ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7E66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it-IT"/>
              </w:rPr>
              <w:t xml:space="preserve">addizione </w:t>
            </w:r>
          </w:p>
          <w:p w14:paraId="2D2A3179" w14:textId="77777777" w:rsidR="00EC5829" w:rsidRPr="00097E66" w:rsidRDefault="00EC5829" w:rsidP="00EC5829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ind w:righ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7E66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it-IT"/>
              </w:rPr>
              <w:t>sottrazione</w:t>
            </w:r>
          </w:p>
          <w:p w14:paraId="46B8CBDE" w14:textId="77777777" w:rsidR="00EC5829" w:rsidRPr="00097E66" w:rsidRDefault="00EC5829" w:rsidP="00EC5829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ind w:righ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7E66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it-IT"/>
              </w:rPr>
              <w:t>moltiplicazione</w:t>
            </w:r>
          </w:p>
          <w:p w14:paraId="3A71E67B" w14:textId="77777777" w:rsidR="00EC5829" w:rsidRPr="00097E66" w:rsidRDefault="00EC5829" w:rsidP="00EC5829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ind w:righ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7E66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it-IT"/>
              </w:rPr>
              <w:t>divisione</w:t>
            </w:r>
          </w:p>
          <w:p w14:paraId="3EA3C690" w14:textId="77777777" w:rsidR="00EC5829" w:rsidRPr="00097E66" w:rsidRDefault="00EC5829" w:rsidP="002F15DA">
            <w:pPr>
              <w:widowControl w:val="0"/>
              <w:ind w:left="720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55FE6" w14:textId="77777777" w:rsidR="00EC5829" w:rsidRPr="00097E66" w:rsidRDefault="00EC5829" w:rsidP="002F15DA">
            <w:pPr>
              <w:widowControl w:val="0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7E66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  <w:lang w:eastAsia="it-IT"/>
              </w:rPr>
              <w:t xml:space="preserve">B) </w:t>
            </w:r>
            <w:r w:rsidRPr="00097E66">
              <w:rPr>
                <w:rFonts w:ascii="Times New Roman" w:hAnsi="Times New Roman" w:cs="Times New Roman"/>
                <w:sz w:val="24"/>
                <w:szCs w:val="24"/>
              </w:rPr>
              <w:t xml:space="preserve">Conoscere le principali  </w:t>
            </w:r>
          </w:p>
          <w:p w14:paraId="653CCF5F" w14:textId="77777777" w:rsidR="00EC5829" w:rsidRPr="00097E66" w:rsidRDefault="00EC5829" w:rsidP="002F15DA">
            <w:pPr>
              <w:widowControl w:val="0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7E66">
              <w:rPr>
                <w:rFonts w:ascii="Times New Roman" w:hAnsi="Times New Roman" w:cs="Times New Roman"/>
                <w:sz w:val="24"/>
                <w:szCs w:val="24"/>
              </w:rPr>
              <w:t xml:space="preserve">    figure geometriche</w:t>
            </w:r>
          </w:p>
          <w:p w14:paraId="68EC6107" w14:textId="77777777" w:rsidR="00EC5829" w:rsidRPr="00097E66" w:rsidRDefault="00EC5829" w:rsidP="002F15DA">
            <w:pPr>
              <w:widowControl w:val="0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7E66">
              <w:rPr>
                <w:rFonts w:ascii="Times New Roman" w:hAnsi="Times New Roman" w:cs="Times New Roman"/>
                <w:sz w:val="24"/>
                <w:szCs w:val="24"/>
              </w:rPr>
              <w:t xml:space="preserve">C) Comprensione del testo   </w:t>
            </w:r>
          </w:p>
          <w:p w14:paraId="4F532A80" w14:textId="77777777" w:rsidR="00EC5829" w:rsidRPr="00097E66" w:rsidRDefault="00EC5829" w:rsidP="002F15DA">
            <w:pPr>
              <w:widowControl w:val="0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7E66">
              <w:rPr>
                <w:rFonts w:ascii="Times New Roman" w:hAnsi="Times New Roman" w:cs="Times New Roman"/>
                <w:sz w:val="24"/>
                <w:szCs w:val="24"/>
              </w:rPr>
              <w:t xml:space="preserve">    di un problema</w:t>
            </w:r>
          </w:p>
          <w:p w14:paraId="44924BFD" w14:textId="77777777" w:rsidR="00EC5829" w:rsidRPr="00097E66" w:rsidRDefault="00EC5829" w:rsidP="002F15DA">
            <w:pPr>
              <w:widowControl w:val="0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7E66">
              <w:rPr>
                <w:rFonts w:ascii="Times New Roman" w:hAnsi="Times New Roman" w:cs="Times New Roman"/>
                <w:sz w:val="24"/>
                <w:szCs w:val="24"/>
              </w:rPr>
              <w:t xml:space="preserve">D) Capacità di organizzare  </w:t>
            </w:r>
          </w:p>
          <w:p w14:paraId="3B79FA6F" w14:textId="77777777" w:rsidR="00EC5829" w:rsidRPr="00097E66" w:rsidRDefault="00EC5829" w:rsidP="002F15DA">
            <w:pPr>
              <w:widowControl w:val="0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7E66">
              <w:rPr>
                <w:rFonts w:ascii="Times New Roman" w:hAnsi="Times New Roman" w:cs="Times New Roman"/>
                <w:sz w:val="24"/>
                <w:szCs w:val="24"/>
              </w:rPr>
              <w:t xml:space="preserve">     le informazioni</w:t>
            </w:r>
          </w:p>
          <w:p w14:paraId="51893FC7" w14:textId="77777777" w:rsidR="00EC5829" w:rsidRPr="00097E66" w:rsidRDefault="00EC5829" w:rsidP="002F15DA">
            <w:pPr>
              <w:widowControl w:val="0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7E66">
              <w:rPr>
                <w:rFonts w:ascii="Times New Roman" w:hAnsi="Times New Roman" w:cs="Times New Roman"/>
                <w:sz w:val="24"/>
                <w:szCs w:val="24"/>
              </w:rPr>
              <w:t xml:space="preserve">E) Capacità di trovare una </w:t>
            </w:r>
          </w:p>
          <w:p w14:paraId="19608BC3" w14:textId="77777777" w:rsidR="00EC5829" w:rsidRPr="00097E66" w:rsidRDefault="00EC5829" w:rsidP="002F15DA">
            <w:pPr>
              <w:widowControl w:val="0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7E66">
              <w:rPr>
                <w:rFonts w:ascii="Times New Roman" w:hAnsi="Times New Roman" w:cs="Times New Roman"/>
                <w:sz w:val="24"/>
                <w:szCs w:val="24"/>
              </w:rPr>
              <w:t xml:space="preserve">     soluzione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E82D8" w14:textId="77777777" w:rsidR="00EC5829" w:rsidRPr="00097E66" w:rsidRDefault="00EC5829" w:rsidP="002F15DA">
            <w:pPr>
              <w:widowControl w:val="0"/>
              <w:spacing w:before="120" w:after="120"/>
              <w:ind w:right="-108"/>
              <w:rPr>
                <w:rFonts w:ascii="Times New Roman" w:eastAsia="Calibri" w:hAnsi="Times New Roman" w:cs="Times New Roman"/>
                <w:bCs/>
                <w:w w:val="105"/>
                <w:sz w:val="24"/>
                <w:szCs w:val="24"/>
                <w:lang w:eastAsia="it-IT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E6B7E" w14:textId="77777777" w:rsidR="00EC5829" w:rsidRPr="00097E66" w:rsidRDefault="00EC5829" w:rsidP="002F15DA">
            <w:pPr>
              <w:widowControl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E7E24" w14:textId="77777777" w:rsidR="00EC5829" w:rsidRPr="00097E66" w:rsidRDefault="00EC5829" w:rsidP="002F15DA">
            <w:pPr>
              <w:widowControl w:val="0"/>
              <w:spacing w:before="120" w:after="120"/>
              <w:ind w:right="-89"/>
              <w:rPr>
                <w:rFonts w:ascii="Times New Roman" w:eastAsia="Calibri" w:hAnsi="Times New Roman" w:cs="Times New Roman"/>
                <w:bCs/>
                <w:w w:val="105"/>
                <w:sz w:val="24"/>
                <w:szCs w:val="24"/>
                <w:lang w:eastAsia="it-IT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9FBDA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FACB0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29" w:rsidRPr="00097E66" w14:paraId="0D2631D5" w14:textId="77777777" w:rsidTr="002F15DA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0C4603A9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0713FA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7E66">
              <w:rPr>
                <w:rFonts w:ascii="Times New Roman" w:hAnsi="Times New Roman" w:cs="Times New Roman"/>
                <w:b/>
                <w:sz w:val="24"/>
                <w:szCs w:val="24"/>
              </w:rPr>
              <w:t>INDICATORI  EDUCATIVI</w:t>
            </w:r>
            <w:proofErr w:type="gramEnd"/>
          </w:p>
          <w:p w14:paraId="2B9656C2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14:paraId="418B0A8C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206DEF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66">
              <w:rPr>
                <w:rFonts w:ascii="Times New Roman" w:hAnsi="Times New Roman" w:cs="Times New Roman"/>
                <w:b/>
                <w:sz w:val="24"/>
                <w:szCs w:val="24"/>
              </w:rPr>
              <w:t>PARAMETRI DI VALUTAZIONE</w:t>
            </w:r>
          </w:p>
        </w:tc>
      </w:tr>
      <w:tr w:rsidR="00EC5829" w:rsidRPr="00097E66" w14:paraId="03626CBB" w14:textId="77777777" w:rsidTr="002F15DA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28136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BD60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E66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CDAA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E66">
              <w:rPr>
                <w:rFonts w:ascii="Times New Roman" w:hAnsi="Times New Roman" w:cs="Times New Roman"/>
                <w:b/>
                <w:sz w:val="24"/>
                <w:szCs w:val="24"/>
              </w:rPr>
              <w:t>A VOLTE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2B8AA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E6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33DA7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E66">
              <w:rPr>
                <w:rFonts w:ascii="Times New Roman" w:hAnsi="Times New Roman" w:cs="Times New Roman"/>
                <w:b/>
                <w:sz w:val="24"/>
                <w:szCs w:val="24"/>
              </w:rPr>
              <w:t>ALTRO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11F16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E66">
              <w:rPr>
                <w:rFonts w:ascii="Times New Roman" w:hAnsi="Times New Roman" w:cs="Times New Roman"/>
                <w:b/>
                <w:sz w:val="24"/>
                <w:szCs w:val="24"/>
              </w:rPr>
              <w:t>PUNTO DI FORZA</w:t>
            </w:r>
          </w:p>
        </w:tc>
      </w:tr>
      <w:tr w:rsidR="00C71EFC" w:rsidRPr="00097E66" w14:paraId="1A1F3D3F" w14:textId="77777777" w:rsidTr="002F15DA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7CBEF" w14:textId="3A972687" w:rsidR="00C71EFC" w:rsidRPr="00097E66" w:rsidRDefault="00C71EFC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66">
              <w:rPr>
                <w:rFonts w:ascii="Times New Roman" w:hAnsi="Times New Roman" w:cs="Times New Roman"/>
                <w:sz w:val="24"/>
                <w:szCs w:val="24"/>
              </w:rPr>
              <w:t xml:space="preserve">Partecipa al </w:t>
            </w:r>
            <w:r w:rsidRPr="00097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dialogo educativo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74E7" w14:textId="77777777" w:rsidR="00C71EFC" w:rsidRPr="00097E66" w:rsidRDefault="00C71EFC" w:rsidP="002F1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9D07" w14:textId="77777777" w:rsidR="00C71EFC" w:rsidRPr="00097E66" w:rsidRDefault="00C71EFC" w:rsidP="002F1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110F3" w14:textId="77777777" w:rsidR="00C71EFC" w:rsidRPr="00097E66" w:rsidRDefault="00C71EFC" w:rsidP="002F1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41A6A" w14:textId="77777777" w:rsidR="00C71EFC" w:rsidRPr="00097E66" w:rsidRDefault="00C71EFC" w:rsidP="002F1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609B6" w14:textId="77777777" w:rsidR="00C71EFC" w:rsidRPr="00097E66" w:rsidRDefault="00C71EFC" w:rsidP="002F1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29" w:rsidRPr="00097E66" w14:paraId="4FF8C973" w14:textId="77777777" w:rsidTr="002F15DA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1FE53" w14:textId="53DFF96A" w:rsidR="00EC5829" w:rsidRPr="00097E66" w:rsidRDefault="00C71EFC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66">
              <w:rPr>
                <w:rFonts w:ascii="Times New Roman" w:hAnsi="Times New Roman" w:cs="Times New Roman"/>
                <w:sz w:val="24"/>
                <w:szCs w:val="24"/>
              </w:rPr>
              <w:t xml:space="preserve">È </w:t>
            </w:r>
            <w:r w:rsidR="00EC5829" w:rsidRPr="00097E66">
              <w:rPr>
                <w:rFonts w:ascii="Times New Roman" w:hAnsi="Times New Roman" w:cs="Times New Roman"/>
                <w:sz w:val="24"/>
                <w:szCs w:val="24"/>
              </w:rPr>
              <w:t xml:space="preserve">in grado di </w:t>
            </w:r>
            <w:r w:rsidR="00EC5829" w:rsidRPr="00097E66">
              <w:rPr>
                <w:rFonts w:ascii="Times New Roman" w:hAnsi="Times New Roman" w:cs="Times New Roman"/>
                <w:b/>
                <w:sz w:val="24"/>
                <w:szCs w:val="24"/>
              </w:rPr>
              <w:t>rispettare le regole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9F6D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FA61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836BA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84F18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F172D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29" w:rsidRPr="00097E66" w14:paraId="334CB22D" w14:textId="77777777" w:rsidTr="002F15DA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53226" w14:textId="527044D4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È in grado </w:t>
            </w:r>
            <w:r w:rsidRPr="00097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mantenere l’attenzione </w:t>
            </w:r>
            <w:r w:rsidRPr="00097E66">
              <w:rPr>
                <w:rFonts w:ascii="Times New Roman" w:hAnsi="Times New Roman" w:cs="Times New Roman"/>
                <w:sz w:val="24"/>
                <w:szCs w:val="24"/>
              </w:rPr>
              <w:t xml:space="preserve">durante le </w:t>
            </w:r>
            <w:r w:rsidRPr="00097E66">
              <w:rPr>
                <w:rFonts w:ascii="Times New Roman" w:hAnsi="Times New Roman" w:cs="Times New Roman"/>
                <w:bCs/>
                <w:sz w:val="24"/>
                <w:szCs w:val="24"/>
              </w:rPr>
              <w:t>spiegazioni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8876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FA98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6905B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CC58E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3B1E7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29" w:rsidRPr="00097E66" w14:paraId="7BC4AA63" w14:textId="77777777" w:rsidTr="002F15DA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C3839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66">
              <w:rPr>
                <w:rFonts w:ascii="Times New Roman" w:hAnsi="Times New Roman" w:cs="Times New Roman"/>
                <w:sz w:val="24"/>
                <w:szCs w:val="24"/>
              </w:rPr>
              <w:t xml:space="preserve">Svolge regolarmente i </w:t>
            </w:r>
            <w:r w:rsidRPr="00097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compiti a casa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AE50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F11A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A5B92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7C3D0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FB8E3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29" w:rsidRPr="00097E66" w14:paraId="03FF0FF1" w14:textId="77777777" w:rsidTr="002F15DA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99492" w14:textId="4639F949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Comprende ed esegue </w:t>
            </w:r>
            <w:r w:rsidRPr="00097E66">
              <w:rPr>
                <w:rFonts w:ascii="Times New Roman" w:hAnsi="Times New Roman" w:cs="Times New Roman"/>
                <w:sz w:val="24"/>
                <w:szCs w:val="24"/>
              </w:rPr>
              <w:t xml:space="preserve">le </w:t>
            </w:r>
            <w:r w:rsidRPr="00097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consegne </w:t>
            </w:r>
            <w:r w:rsidRPr="00097E66">
              <w:rPr>
                <w:rFonts w:ascii="Times New Roman" w:hAnsi="Times New Roman" w:cs="Times New Roman"/>
                <w:sz w:val="24"/>
                <w:szCs w:val="24"/>
              </w:rPr>
              <w:t>proposte in classe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8193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CAC1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72C99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6C54C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BB4AD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29" w:rsidRPr="00097E66" w14:paraId="4E62AED9" w14:textId="77777777" w:rsidTr="002F15DA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3112D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66">
              <w:rPr>
                <w:rFonts w:ascii="Times New Roman" w:hAnsi="Times New Roman" w:cs="Times New Roman"/>
                <w:sz w:val="24"/>
                <w:szCs w:val="24"/>
              </w:rPr>
              <w:t xml:space="preserve">Fa </w:t>
            </w:r>
            <w:r w:rsidRPr="00097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domande pertinenti </w:t>
            </w:r>
            <w:r w:rsidRPr="00097E66">
              <w:rPr>
                <w:rFonts w:ascii="Times New Roman" w:hAnsi="Times New Roman" w:cs="Times New Roman"/>
                <w:sz w:val="24"/>
                <w:szCs w:val="24"/>
              </w:rPr>
              <w:t>all’insegnante</w:t>
            </w:r>
          </w:p>
          <w:p w14:paraId="2E66D719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9533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AB6F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B75FF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AAC13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83916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29" w:rsidRPr="00097E66" w14:paraId="363F5048" w14:textId="77777777" w:rsidTr="002F15DA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C27B1" w14:textId="227E202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66">
              <w:rPr>
                <w:rFonts w:ascii="Times New Roman" w:hAnsi="Times New Roman" w:cs="Times New Roman"/>
                <w:sz w:val="24"/>
                <w:szCs w:val="24"/>
              </w:rPr>
              <w:t xml:space="preserve">Presta attenzione ai </w:t>
            </w:r>
            <w:r w:rsidRPr="00097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richiami dell’insegnante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79AE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F3E1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3FF9E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2140E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85E1D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29" w:rsidRPr="00097E66" w14:paraId="21E4F3C7" w14:textId="77777777" w:rsidTr="002F15DA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1722D" w14:textId="72448C53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66">
              <w:rPr>
                <w:rFonts w:ascii="Times New Roman" w:hAnsi="Times New Roman" w:cs="Times New Roman"/>
                <w:sz w:val="24"/>
                <w:szCs w:val="24"/>
              </w:rPr>
              <w:t>Mostra</w:t>
            </w:r>
            <w:r w:rsidR="00C71EFC" w:rsidRPr="00097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7E66">
              <w:rPr>
                <w:rFonts w:ascii="Times New Roman" w:hAnsi="Times New Roman" w:cs="Times New Roman"/>
                <w:b/>
                <w:sz w:val="24"/>
                <w:szCs w:val="24"/>
              </w:rPr>
              <w:t>tolleranza alla frustrazione</w:t>
            </w:r>
            <w:r w:rsidRPr="00097E66">
              <w:rPr>
                <w:rFonts w:ascii="Times New Roman" w:hAnsi="Times New Roman" w:cs="Times New Roman"/>
                <w:sz w:val="24"/>
                <w:szCs w:val="24"/>
              </w:rPr>
              <w:t xml:space="preserve"> con comportamenti adeguati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E44B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D0B6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AAA31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FC5A3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DBBA8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29" w:rsidRPr="00097E66" w14:paraId="49C8177C" w14:textId="77777777" w:rsidTr="002F15DA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8CCC4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66">
              <w:rPr>
                <w:rFonts w:ascii="Times New Roman" w:hAnsi="Times New Roman" w:cs="Times New Roman"/>
                <w:sz w:val="24"/>
                <w:szCs w:val="24"/>
              </w:rPr>
              <w:t xml:space="preserve">Reagisce con </w:t>
            </w:r>
            <w:r w:rsidRPr="00097E66">
              <w:rPr>
                <w:rFonts w:ascii="Times New Roman" w:hAnsi="Times New Roman" w:cs="Times New Roman"/>
                <w:b/>
                <w:sz w:val="24"/>
                <w:szCs w:val="24"/>
              </w:rPr>
              <w:t>aggressività</w:t>
            </w:r>
            <w:r w:rsidRPr="00097E66">
              <w:rPr>
                <w:rFonts w:ascii="Times New Roman" w:hAnsi="Times New Roman" w:cs="Times New Roman"/>
                <w:sz w:val="24"/>
                <w:szCs w:val="24"/>
              </w:rPr>
              <w:t xml:space="preserve"> alle provocazioni dei compagni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733D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C48E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22373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6BE88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83362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29" w:rsidRPr="00097E66" w14:paraId="0C4684DB" w14:textId="77777777" w:rsidTr="002F15DA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9C492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66">
              <w:rPr>
                <w:rFonts w:ascii="Times New Roman" w:hAnsi="Times New Roman" w:cs="Times New Roman"/>
                <w:sz w:val="24"/>
                <w:szCs w:val="24"/>
              </w:rPr>
              <w:t xml:space="preserve">Partecipa alle </w:t>
            </w:r>
            <w:r w:rsidRPr="00097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attività scolastiche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C451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48DF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646CA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67A91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8D596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29" w:rsidRPr="00097E66" w14:paraId="3918D29A" w14:textId="77777777" w:rsidTr="002F15DA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3FE43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66">
              <w:rPr>
                <w:rFonts w:ascii="Times New Roman" w:hAnsi="Times New Roman" w:cs="Times New Roman"/>
                <w:sz w:val="24"/>
                <w:szCs w:val="24"/>
              </w:rPr>
              <w:t xml:space="preserve">Viene </w:t>
            </w:r>
            <w:r w:rsidRPr="00097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escluso </w:t>
            </w:r>
            <w:r w:rsidRPr="00097E66">
              <w:rPr>
                <w:rFonts w:ascii="Times New Roman" w:hAnsi="Times New Roman" w:cs="Times New Roman"/>
                <w:sz w:val="24"/>
                <w:szCs w:val="24"/>
              </w:rPr>
              <w:t xml:space="preserve">dai compagni dalle </w:t>
            </w:r>
            <w:r w:rsidRPr="00097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attività scolastiche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222A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6638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B5EB1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C78CD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33BC6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29" w:rsidRPr="00097E66" w14:paraId="494B90FA" w14:textId="77777777" w:rsidTr="002F15DA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64C3C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Porta </w:t>
            </w:r>
            <w:r w:rsidRPr="00097E66">
              <w:rPr>
                <w:rFonts w:ascii="Times New Roman" w:hAnsi="Times New Roman" w:cs="Times New Roman"/>
                <w:sz w:val="24"/>
                <w:szCs w:val="24"/>
              </w:rPr>
              <w:t xml:space="preserve">a scuola i </w:t>
            </w:r>
            <w:r w:rsidRPr="00097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materiali </w:t>
            </w:r>
            <w:r w:rsidRPr="00097E66">
              <w:rPr>
                <w:rFonts w:ascii="Times New Roman" w:hAnsi="Times New Roman" w:cs="Times New Roman"/>
                <w:sz w:val="24"/>
                <w:szCs w:val="24"/>
              </w:rPr>
              <w:t>necessari alle attività scolastiche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8252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6C8A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3C193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5FD45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203E0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29" w:rsidRPr="00097E66" w14:paraId="65257560" w14:textId="77777777" w:rsidTr="002F15DA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5902C" w14:textId="0007CCF5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66">
              <w:rPr>
                <w:rFonts w:ascii="Times New Roman" w:hAnsi="Times New Roman" w:cs="Times New Roman"/>
                <w:sz w:val="24"/>
                <w:szCs w:val="24"/>
              </w:rPr>
              <w:t xml:space="preserve">Ha </w:t>
            </w:r>
            <w:r w:rsidRPr="00097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cura </w:t>
            </w:r>
            <w:r w:rsidRPr="00097E66">
              <w:rPr>
                <w:rFonts w:ascii="Times New Roman" w:hAnsi="Times New Roman" w:cs="Times New Roman"/>
                <w:sz w:val="24"/>
                <w:szCs w:val="24"/>
              </w:rPr>
              <w:t xml:space="preserve">dei </w:t>
            </w:r>
            <w:r w:rsidRPr="00097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materiali </w:t>
            </w:r>
            <w:r w:rsidRPr="00097E66">
              <w:rPr>
                <w:rFonts w:ascii="Times New Roman" w:hAnsi="Times New Roman" w:cs="Times New Roman"/>
                <w:sz w:val="24"/>
                <w:szCs w:val="24"/>
              </w:rPr>
              <w:t>per le attività scolastiche (propri e della scuola)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E185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76C5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93A08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43646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2EE86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29" w:rsidRPr="00097E66" w14:paraId="3BBFEB50" w14:textId="77777777" w:rsidTr="002F15DA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4D6E3" w14:textId="464E8894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66">
              <w:rPr>
                <w:rFonts w:ascii="Times New Roman" w:hAnsi="Times New Roman" w:cs="Times New Roman"/>
                <w:sz w:val="24"/>
                <w:szCs w:val="24"/>
              </w:rPr>
              <w:t xml:space="preserve">Dimostra </w:t>
            </w:r>
            <w:r w:rsidRPr="00097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fiducia nelle proprie capacità</w:t>
            </w:r>
            <w:r w:rsidRPr="00097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4BBB2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97D3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A2C4D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27E16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BE2FD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FC" w:rsidRPr="00097E66" w14:paraId="02EC49F5" w14:textId="77777777" w:rsidTr="002F15DA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050E2" w14:textId="5BFE0140" w:rsidR="00C71EFC" w:rsidRPr="00097E66" w:rsidRDefault="00C71EFC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66">
              <w:rPr>
                <w:rFonts w:ascii="Times New Roman" w:hAnsi="Times New Roman" w:cs="Times New Roman"/>
                <w:sz w:val="24"/>
                <w:szCs w:val="24"/>
              </w:rPr>
              <w:t xml:space="preserve">È </w:t>
            </w:r>
            <w:r w:rsidRPr="00097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consapevole delle proprie difficoltà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EB9B" w14:textId="77777777" w:rsidR="00C71EFC" w:rsidRPr="00097E66" w:rsidRDefault="00C71EFC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7CBC" w14:textId="77777777" w:rsidR="00C71EFC" w:rsidRPr="00097E66" w:rsidRDefault="00C71EFC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039ED" w14:textId="77777777" w:rsidR="00C71EFC" w:rsidRPr="00097E66" w:rsidRDefault="00C71EFC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AF5B7" w14:textId="77777777" w:rsidR="00C71EFC" w:rsidRPr="00097E66" w:rsidRDefault="00C71EFC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1454B" w14:textId="77777777" w:rsidR="00C71EFC" w:rsidRPr="00097E66" w:rsidRDefault="00C71EFC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FC" w:rsidRPr="00097E66" w14:paraId="55520153" w14:textId="77777777" w:rsidTr="002F15DA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ED8A5" w14:textId="368CA1B7" w:rsidR="00C71EFC" w:rsidRPr="00097E66" w:rsidRDefault="00C71EFC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66">
              <w:rPr>
                <w:rFonts w:ascii="Times New Roman" w:hAnsi="Times New Roman" w:cs="Times New Roman"/>
                <w:sz w:val="24"/>
                <w:szCs w:val="24"/>
              </w:rPr>
              <w:t xml:space="preserve">È </w:t>
            </w:r>
            <w:r w:rsidRPr="00097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consapevole dei propri punti forza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EE09" w14:textId="77777777" w:rsidR="00C71EFC" w:rsidRPr="00097E66" w:rsidRDefault="00C71EFC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B3AC" w14:textId="77777777" w:rsidR="00C71EFC" w:rsidRPr="00097E66" w:rsidRDefault="00C71EFC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2B69B" w14:textId="77777777" w:rsidR="00C71EFC" w:rsidRPr="00097E66" w:rsidRDefault="00C71EFC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45272" w14:textId="77777777" w:rsidR="00C71EFC" w:rsidRPr="00097E66" w:rsidRDefault="00C71EFC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B95E2" w14:textId="77777777" w:rsidR="00C71EFC" w:rsidRPr="00097E66" w:rsidRDefault="00C71EFC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29" w:rsidRPr="00097E66" w14:paraId="2A58C869" w14:textId="77777777" w:rsidTr="002F15DA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32903" w14:textId="4DDA6ABC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66">
              <w:rPr>
                <w:rFonts w:ascii="Times New Roman" w:hAnsi="Times New Roman" w:cs="Times New Roman"/>
                <w:sz w:val="24"/>
                <w:szCs w:val="24"/>
              </w:rPr>
              <w:t xml:space="preserve">Mostra </w:t>
            </w:r>
            <w:r w:rsidRPr="00097E66">
              <w:rPr>
                <w:rFonts w:ascii="Times New Roman" w:hAnsi="Times New Roman" w:cs="Times New Roman"/>
                <w:b/>
                <w:sz w:val="24"/>
                <w:szCs w:val="24"/>
              </w:rPr>
              <w:t>coordinazione motoria</w:t>
            </w:r>
            <w:r w:rsidRPr="00097E66">
              <w:rPr>
                <w:rFonts w:ascii="Times New Roman" w:hAnsi="Times New Roman" w:cs="Times New Roman"/>
                <w:sz w:val="24"/>
                <w:szCs w:val="24"/>
              </w:rPr>
              <w:t xml:space="preserve"> rispetto all’età cronologica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46D6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450E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8DE3C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28DD3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79A57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29" w:rsidRPr="00097E66" w14:paraId="33705523" w14:textId="77777777" w:rsidTr="002F15DA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D1E97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66">
              <w:rPr>
                <w:rFonts w:ascii="Times New Roman" w:hAnsi="Times New Roman" w:cs="Times New Roman"/>
                <w:sz w:val="24"/>
                <w:szCs w:val="24"/>
              </w:rPr>
              <w:t xml:space="preserve">Sono presenti difficoltà nelle </w:t>
            </w:r>
            <w:r w:rsidRPr="00097E66">
              <w:rPr>
                <w:rFonts w:ascii="Times New Roman" w:hAnsi="Times New Roman" w:cs="Times New Roman"/>
                <w:b/>
                <w:sz w:val="24"/>
                <w:szCs w:val="24"/>
              </w:rPr>
              <w:t>relazioni con la famiglia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5468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F38C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90C91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3CDD3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BE582" w14:textId="77777777" w:rsidR="00EC5829" w:rsidRPr="00097E66" w:rsidRDefault="00EC5829" w:rsidP="002F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D7192E" w14:textId="77777777" w:rsidR="00F66B21" w:rsidRPr="00097E66" w:rsidRDefault="00F66B21" w:rsidP="00F66B21">
      <w:pPr>
        <w:autoSpaceDE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AB7074" w14:textId="77777777" w:rsidR="00F66B21" w:rsidRPr="00097E66" w:rsidRDefault="00F66B21" w:rsidP="00F66B21">
      <w:pPr>
        <w:autoSpaceDE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C126427" w14:textId="77777777" w:rsidR="00F66B21" w:rsidRPr="00097E66" w:rsidRDefault="00F66B21" w:rsidP="00F66B21">
      <w:pPr>
        <w:autoSpaceDE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6E36EB6" w14:textId="77777777" w:rsidR="00F66B21" w:rsidRPr="00097E66" w:rsidRDefault="00F66B21" w:rsidP="00F66B21">
      <w:pPr>
        <w:autoSpaceDE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FC19BF2" w14:textId="65680700" w:rsidR="00F66B21" w:rsidRDefault="00F66B21" w:rsidP="00F66B21">
      <w:pPr>
        <w:autoSpaceDE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2E16D4E" w14:textId="7D2B2F29" w:rsidR="00896CB8" w:rsidRDefault="00896CB8" w:rsidP="00F66B21">
      <w:pPr>
        <w:autoSpaceDE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BD3253" w14:textId="014092DE" w:rsidR="00896CB8" w:rsidRDefault="00896CB8" w:rsidP="00F66B21">
      <w:pPr>
        <w:autoSpaceDE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54EF3BD" w14:textId="77777777" w:rsidR="00896CB8" w:rsidRDefault="00896CB8" w:rsidP="00F66B21">
      <w:pPr>
        <w:autoSpaceDE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EFD29C" w14:textId="77777777" w:rsidR="00097E66" w:rsidRPr="00097E66" w:rsidRDefault="00097E66" w:rsidP="00F66B21">
      <w:pPr>
        <w:autoSpaceDE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352D2A" w14:textId="11D89A8F" w:rsidR="00F66B21" w:rsidRPr="00896CB8" w:rsidRDefault="00F66B21" w:rsidP="00896CB8">
      <w:pPr>
        <w:pStyle w:val="Paragrafoelenco"/>
        <w:numPr>
          <w:ilvl w:val="0"/>
          <w:numId w:val="20"/>
        </w:numPr>
        <w:autoSpaceDE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896CB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Programmazione didattica  </w:t>
      </w:r>
    </w:p>
    <w:p w14:paraId="7D12983E" w14:textId="77777777" w:rsidR="00F66B21" w:rsidRPr="00097E66" w:rsidRDefault="00F66B21" w:rsidP="00097E66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E66">
        <w:rPr>
          <w:rFonts w:ascii="Times New Roman" w:hAnsi="Times New Roman" w:cs="Times New Roman"/>
          <w:b/>
          <w:bCs/>
          <w:sz w:val="24"/>
          <w:szCs w:val="24"/>
        </w:rPr>
        <w:t xml:space="preserve">In base alla programmazione di classe </w:t>
      </w:r>
      <w:r w:rsidRPr="00097E66">
        <w:rPr>
          <w:rFonts w:ascii="Times New Roman" w:hAnsi="Times New Roman" w:cs="Times New Roman"/>
          <w:b/>
          <w:bCs/>
          <w:sz w:val="24"/>
          <w:szCs w:val="24"/>
          <w:u w:val="single"/>
        </w:rPr>
        <w:t>ogni docente</w:t>
      </w:r>
      <w:r w:rsidRPr="00097E66">
        <w:rPr>
          <w:rFonts w:ascii="Times New Roman" w:hAnsi="Times New Roman" w:cs="Times New Roman"/>
          <w:b/>
          <w:bCs/>
          <w:sz w:val="24"/>
          <w:szCs w:val="24"/>
        </w:rPr>
        <w:t xml:space="preserve"> disciplinare avrà cura di specificare, facendo riferimento alle tabelle A, B e C le misure dispensative, gli strumenti compensativi, le modalità di verifica e i criteri di valutazione adottati per l’anno scolastico in corso.</w:t>
      </w:r>
    </w:p>
    <w:p w14:paraId="4D67899E" w14:textId="77777777" w:rsidR="00F66B21" w:rsidRPr="00097E66" w:rsidRDefault="00F66B21" w:rsidP="00097E66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4945" w:type="pct"/>
        <w:tblInd w:w="108" w:type="dxa"/>
        <w:tblLook w:val="0000" w:firstRow="0" w:lastRow="0" w:firstColumn="0" w:lastColumn="0" w:noHBand="0" w:noVBand="0"/>
      </w:tblPr>
      <w:tblGrid>
        <w:gridCol w:w="2368"/>
        <w:gridCol w:w="2387"/>
        <w:gridCol w:w="2419"/>
        <w:gridCol w:w="2348"/>
      </w:tblGrid>
      <w:tr w:rsidR="00F66B21" w:rsidRPr="00097E66" w14:paraId="7BA33D86" w14:textId="77777777" w:rsidTr="00F66B21">
        <w:trPr>
          <w:trHeight w:val="381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8175F6C" w14:textId="77777777" w:rsidR="00F66B21" w:rsidRPr="00097E66" w:rsidRDefault="00F66B21" w:rsidP="002F15DA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3B470B9" w14:textId="77777777" w:rsidR="00F66B21" w:rsidRPr="00097E66" w:rsidRDefault="00F66B21" w:rsidP="002F15D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Misure dispensative concordate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C5555C7" w14:textId="77777777" w:rsidR="00F66B21" w:rsidRPr="00097E66" w:rsidRDefault="00F66B21" w:rsidP="002F15DA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Strumenti compensativi 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0C894B4" w14:textId="77777777" w:rsidR="00F66B21" w:rsidRPr="00097E66" w:rsidRDefault="00F66B21" w:rsidP="002F15DA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Modalità di verifica e </w:t>
            </w:r>
          </w:p>
          <w:p w14:paraId="29FD75F7" w14:textId="77777777" w:rsidR="00F66B21" w:rsidRPr="00097E66" w:rsidRDefault="00F66B21" w:rsidP="002F15DA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 di valutazione</w:t>
            </w:r>
          </w:p>
        </w:tc>
      </w:tr>
      <w:tr w:rsidR="00F66B21" w:rsidRPr="00097E66" w14:paraId="2C8413E0" w14:textId="77777777" w:rsidTr="00F66B21">
        <w:trPr>
          <w:cantSplit/>
          <w:trHeight w:val="1134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C3D3F" w14:textId="77777777" w:rsidR="00F66B21" w:rsidRPr="00097E66" w:rsidRDefault="00F66B21" w:rsidP="002F15DA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7E6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Lingua e letteratura italiana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669FB" w14:textId="4E6F5EFD" w:rsidR="00F66B21" w:rsidRPr="00097E66" w:rsidRDefault="00F66B21" w:rsidP="002F15DA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CC90F" w14:textId="219BF2AB" w:rsidR="00F66B21" w:rsidRPr="00097E66" w:rsidRDefault="00F66B21" w:rsidP="002F15D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9F621" w14:textId="7E90147A" w:rsidR="00F66B21" w:rsidRPr="00097E66" w:rsidRDefault="00F66B21" w:rsidP="002F15D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B21" w:rsidRPr="00097E66" w14:paraId="077EAA8F" w14:textId="77777777" w:rsidTr="00F66B21">
        <w:trPr>
          <w:cantSplit/>
          <w:trHeight w:val="1134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B4194" w14:textId="77777777" w:rsidR="00F66B21" w:rsidRPr="00097E66" w:rsidRDefault="00F66B21" w:rsidP="002F15DA">
            <w:pPr>
              <w:autoSpaceDE w:val="0"/>
              <w:snapToGri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97E6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Storia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FB65C" w14:textId="63FBD035" w:rsidR="00F66B21" w:rsidRPr="00097E66" w:rsidRDefault="00F66B21" w:rsidP="002F15DA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3E155" w14:textId="76B94D07" w:rsidR="00F66B21" w:rsidRPr="00097E66" w:rsidRDefault="00F66B21" w:rsidP="002F15DA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841BD" w14:textId="786E815B" w:rsidR="00F66B21" w:rsidRPr="00097E66" w:rsidRDefault="00F66B21" w:rsidP="002F15D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</w:tr>
      <w:tr w:rsidR="00F66B21" w:rsidRPr="00097E66" w14:paraId="11BC9026" w14:textId="77777777" w:rsidTr="00F66B21">
        <w:trPr>
          <w:cantSplit/>
          <w:trHeight w:val="1134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1DA96" w14:textId="77777777" w:rsidR="00F66B21" w:rsidRPr="00097E66" w:rsidRDefault="00F66B21" w:rsidP="002F15DA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pt-BR"/>
              </w:rPr>
            </w:pPr>
            <w:r w:rsidRPr="00097E6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pt-BR"/>
              </w:rPr>
              <w:t>Matematica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B6D88" w14:textId="53FB76DB" w:rsidR="00F66B21" w:rsidRPr="00097E66" w:rsidRDefault="00F66B21" w:rsidP="002F15DA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5C75B" w14:textId="3DCD0D9D" w:rsidR="00F66B21" w:rsidRPr="00097E66" w:rsidRDefault="00F66B21" w:rsidP="002F15D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DDCCF" w14:textId="426575C5" w:rsidR="00F66B21" w:rsidRPr="00097E66" w:rsidRDefault="00F66B21" w:rsidP="002F15D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B21" w:rsidRPr="00097E66" w14:paraId="69527FFD" w14:textId="77777777" w:rsidTr="00F66B21">
        <w:trPr>
          <w:cantSplit/>
          <w:trHeight w:val="1134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2B5F6" w14:textId="77777777" w:rsidR="00F66B21" w:rsidRPr="00097E66" w:rsidRDefault="00F66B21" w:rsidP="002F15DA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Inglese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B472B" w14:textId="749D5CBB" w:rsidR="00F66B21" w:rsidRPr="00097E66" w:rsidRDefault="00F66B21" w:rsidP="002F15DA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5FF91" w14:textId="4963EE31" w:rsidR="00F66B21" w:rsidRPr="00097E66" w:rsidRDefault="00F66B21" w:rsidP="002F15D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A5603" w14:textId="19B5AFA9" w:rsidR="00F66B21" w:rsidRPr="00097E66" w:rsidRDefault="00F66B21" w:rsidP="002F15D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B21" w:rsidRPr="00097E66" w14:paraId="0E3F3301" w14:textId="77777777" w:rsidTr="00F66B21">
        <w:trPr>
          <w:cantSplit/>
          <w:trHeight w:val="1134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4F104" w14:textId="5BD2D3A7" w:rsidR="00F66B21" w:rsidRPr="00097E66" w:rsidRDefault="00F66B21" w:rsidP="002F15DA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EF3B4" w14:textId="62BFD6B9" w:rsidR="00F66B21" w:rsidRPr="00097E66" w:rsidRDefault="00F66B21" w:rsidP="002F15DA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824A5" w14:textId="6A20A269" w:rsidR="00F66B21" w:rsidRPr="00097E66" w:rsidRDefault="00F66B21" w:rsidP="002F15D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2A921" w14:textId="010382F2" w:rsidR="00F66B21" w:rsidRPr="00097E66" w:rsidRDefault="00F66B21" w:rsidP="002F15D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B21" w:rsidRPr="00097E66" w14:paraId="2D656D8F" w14:textId="77777777" w:rsidTr="00F66B21">
        <w:trPr>
          <w:cantSplit/>
          <w:trHeight w:val="1134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462F0" w14:textId="420E8F26" w:rsidR="00F66B21" w:rsidRPr="00097E66" w:rsidRDefault="00F66B21" w:rsidP="002F15DA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46628" w14:textId="6E7D94BC" w:rsidR="00F66B21" w:rsidRPr="00097E66" w:rsidRDefault="00F66B21" w:rsidP="002F15DA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FE5A0" w14:textId="7EC3277F" w:rsidR="00F66B21" w:rsidRPr="00097E66" w:rsidRDefault="00F66B21" w:rsidP="002F15D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8DD7A" w14:textId="1FCF2C13" w:rsidR="00F66B21" w:rsidRPr="00097E66" w:rsidRDefault="00F66B21" w:rsidP="002F15D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B21" w:rsidRPr="00097E66" w14:paraId="2A98A2F8" w14:textId="77777777" w:rsidTr="00F66B21">
        <w:trPr>
          <w:cantSplit/>
          <w:trHeight w:val="1134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8D16E" w14:textId="43968AB5" w:rsidR="00F66B21" w:rsidRPr="00097E66" w:rsidRDefault="00F66B21" w:rsidP="002F15DA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73191" w14:textId="748D5EDF" w:rsidR="00F66B21" w:rsidRPr="00097E66" w:rsidRDefault="00F66B21" w:rsidP="002F15DA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561E4" w14:textId="0260A3E0" w:rsidR="00F66B21" w:rsidRPr="00097E66" w:rsidRDefault="00F66B21" w:rsidP="002F15D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935FB" w14:textId="2D7BDE2A" w:rsidR="00F66B21" w:rsidRPr="00097E66" w:rsidRDefault="00F66B21" w:rsidP="002F15D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B21" w:rsidRPr="00097E66" w14:paraId="15B749DA" w14:textId="77777777" w:rsidTr="00F66B21">
        <w:trPr>
          <w:cantSplit/>
          <w:trHeight w:val="1134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0D431" w14:textId="01541CCC" w:rsidR="00F66B21" w:rsidRPr="00097E66" w:rsidRDefault="00F66B21" w:rsidP="002F15DA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93C4E" w14:textId="7980E14B" w:rsidR="00F66B21" w:rsidRPr="00097E66" w:rsidRDefault="00F66B21" w:rsidP="002F15DA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B7ABD" w14:textId="0406AC75" w:rsidR="00F66B21" w:rsidRPr="00097E66" w:rsidRDefault="00F66B21" w:rsidP="002F15D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08EE9" w14:textId="0F12A4A7" w:rsidR="00F66B21" w:rsidRPr="00097E66" w:rsidRDefault="00F66B21" w:rsidP="002F15D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4360934" w14:textId="77777777" w:rsidR="00F66B21" w:rsidRPr="00097E66" w:rsidRDefault="00F66B21" w:rsidP="00F66B21">
      <w:pPr>
        <w:rPr>
          <w:rFonts w:ascii="Times New Roman" w:hAnsi="Times New Roman" w:cs="Times New Roman"/>
          <w:sz w:val="24"/>
          <w:szCs w:val="24"/>
        </w:rPr>
      </w:pPr>
    </w:p>
    <w:p w14:paraId="380BE4B6" w14:textId="77777777" w:rsidR="00F66B21" w:rsidRPr="00097E66" w:rsidRDefault="00F66B21" w:rsidP="00F66B21">
      <w:pPr>
        <w:rPr>
          <w:rFonts w:ascii="Times New Roman" w:hAnsi="Times New Roman" w:cs="Times New Roman"/>
          <w:sz w:val="24"/>
          <w:szCs w:val="24"/>
        </w:rPr>
      </w:pPr>
    </w:p>
    <w:p w14:paraId="3B51E545" w14:textId="77777777" w:rsidR="00F66B21" w:rsidRPr="00097E66" w:rsidRDefault="00F66B21" w:rsidP="00F66B21">
      <w:pPr>
        <w:rPr>
          <w:rFonts w:ascii="Times New Roman" w:hAnsi="Times New Roman" w:cs="Times New Roman"/>
          <w:sz w:val="24"/>
          <w:szCs w:val="24"/>
        </w:rPr>
      </w:pPr>
      <w:r w:rsidRPr="00097E6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30"/>
        <w:gridCol w:w="9018"/>
      </w:tblGrid>
      <w:tr w:rsidR="001230D6" w:rsidRPr="001230D6" w14:paraId="3A69ACD4" w14:textId="77777777" w:rsidTr="00336B84">
        <w:trPr>
          <w:cantSplit/>
          <w:trHeight w:val="503"/>
          <w:jc w:val="center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ED4E85F" w14:textId="77777777" w:rsidR="001230D6" w:rsidRPr="001230D6" w:rsidRDefault="001230D6" w:rsidP="00336B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1230D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14:paraId="08E36120" w14:textId="77777777" w:rsidR="001230D6" w:rsidRPr="001230D6" w:rsidRDefault="001230D6" w:rsidP="00336B84">
            <w:pPr>
              <w:autoSpaceDE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  <w:p w14:paraId="1611CF96" w14:textId="77777777" w:rsidR="001230D6" w:rsidRPr="001230D6" w:rsidRDefault="001230D6" w:rsidP="00336B84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455617E" w14:textId="77777777" w:rsidR="001230D6" w:rsidRPr="001230D6" w:rsidRDefault="001230D6" w:rsidP="00336B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MISURE DISPENSATIVE (legge 170/10 e linee guida 12/07/11)</w:t>
            </w:r>
          </w:p>
          <w:p w14:paraId="1A89FADD" w14:textId="77777777" w:rsidR="001230D6" w:rsidRPr="001230D6" w:rsidRDefault="001230D6" w:rsidP="00336B84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INTERVENTI DI PERSONALIZZAZIONE</w:t>
            </w:r>
          </w:p>
        </w:tc>
      </w:tr>
      <w:tr w:rsidR="001230D6" w:rsidRPr="001230D6" w14:paraId="4D7224C0" w14:textId="77777777" w:rsidTr="00336B84">
        <w:trPr>
          <w:trHeight w:val="454"/>
          <w:jc w:val="center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811DE" w14:textId="77777777" w:rsidR="001230D6" w:rsidRPr="001230D6" w:rsidRDefault="001230D6" w:rsidP="001230D6">
            <w:pPr>
              <w:numPr>
                <w:ilvl w:val="0"/>
                <w:numId w:val="18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D6">
              <w:rPr>
                <w:rFonts w:ascii="Times New Roman" w:hAnsi="Times New Roman" w:cs="Times New Roman"/>
                <w:sz w:val="24"/>
                <w:szCs w:val="24"/>
              </w:rPr>
              <w:t>Dispensa dalla presentazione dei quattro caratteri di scrittura (corsivo maiuscolo e minuscolo, stampato maiuscolo e minuscolo)</w:t>
            </w:r>
          </w:p>
        </w:tc>
      </w:tr>
      <w:tr w:rsidR="001230D6" w:rsidRPr="001230D6" w14:paraId="155C588D" w14:textId="77777777" w:rsidTr="00336B84">
        <w:trPr>
          <w:trHeight w:val="454"/>
          <w:jc w:val="center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8AEF2" w14:textId="77777777" w:rsidR="001230D6" w:rsidRPr="001230D6" w:rsidRDefault="001230D6" w:rsidP="001230D6">
            <w:pPr>
              <w:numPr>
                <w:ilvl w:val="0"/>
                <w:numId w:val="18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D6">
              <w:rPr>
                <w:rFonts w:ascii="Times New Roman" w:hAnsi="Times New Roman" w:cs="Times New Roman"/>
                <w:sz w:val="24"/>
                <w:szCs w:val="24"/>
              </w:rPr>
              <w:t xml:space="preserve">Dispensa dall’uso del corsivo </w:t>
            </w:r>
          </w:p>
        </w:tc>
      </w:tr>
      <w:tr w:rsidR="001230D6" w:rsidRPr="001230D6" w14:paraId="18C1456A" w14:textId="77777777" w:rsidTr="00336B84">
        <w:trPr>
          <w:trHeight w:val="454"/>
          <w:jc w:val="center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DDC83" w14:textId="77777777" w:rsidR="001230D6" w:rsidRPr="001230D6" w:rsidRDefault="001230D6" w:rsidP="001230D6">
            <w:pPr>
              <w:numPr>
                <w:ilvl w:val="0"/>
                <w:numId w:val="18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D6">
              <w:rPr>
                <w:rFonts w:ascii="Times New Roman" w:hAnsi="Times New Roman" w:cs="Times New Roman"/>
                <w:sz w:val="24"/>
                <w:szCs w:val="24"/>
              </w:rPr>
              <w:t>Dispensa dall’uso dello stampato minuscolo</w:t>
            </w:r>
          </w:p>
        </w:tc>
      </w:tr>
      <w:tr w:rsidR="001230D6" w:rsidRPr="001230D6" w14:paraId="4F3D2DE1" w14:textId="77777777" w:rsidTr="00336B84">
        <w:trPr>
          <w:trHeight w:val="454"/>
          <w:jc w:val="center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0B359" w14:textId="77777777" w:rsidR="001230D6" w:rsidRPr="001230D6" w:rsidRDefault="001230D6" w:rsidP="001230D6">
            <w:pPr>
              <w:numPr>
                <w:ilvl w:val="0"/>
                <w:numId w:val="18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D6">
              <w:rPr>
                <w:rFonts w:ascii="Times New Roman" w:hAnsi="Times New Roman" w:cs="Times New Roman"/>
                <w:sz w:val="24"/>
                <w:szCs w:val="24"/>
              </w:rPr>
              <w:t>Dispensa dalla scrittura sotto dettatura di testi e/o appunti</w:t>
            </w:r>
          </w:p>
        </w:tc>
      </w:tr>
      <w:tr w:rsidR="001230D6" w:rsidRPr="001230D6" w14:paraId="5A590FFA" w14:textId="77777777" w:rsidTr="00336B84">
        <w:trPr>
          <w:trHeight w:val="454"/>
          <w:jc w:val="center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5F4B1" w14:textId="77777777" w:rsidR="001230D6" w:rsidRPr="001230D6" w:rsidRDefault="001230D6" w:rsidP="001230D6">
            <w:pPr>
              <w:numPr>
                <w:ilvl w:val="0"/>
                <w:numId w:val="18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D6">
              <w:rPr>
                <w:rFonts w:ascii="Times New Roman" w:hAnsi="Times New Roman" w:cs="Times New Roman"/>
                <w:sz w:val="24"/>
                <w:szCs w:val="24"/>
              </w:rPr>
              <w:t xml:space="preserve">Dispensa dal ricopiare testi o espressioni matematiche dalla lavagna </w:t>
            </w:r>
          </w:p>
        </w:tc>
      </w:tr>
      <w:tr w:rsidR="001230D6" w:rsidRPr="001230D6" w14:paraId="581B9BBC" w14:textId="77777777" w:rsidTr="00336B84">
        <w:trPr>
          <w:trHeight w:val="454"/>
          <w:jc w:val="center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D665" w14:textId="77777777" w:rsidR="001230D6" w:rsidRPr="001230D6" w:rsidRDefault="001230D6" w:rsidP="001230D6">
            <w:pPr>
              <w:numPr>
                <w:ilvl w:val="0"/>
                <w:numId w:val="18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D6">
              <w:rPr>
                <w:rFonts w:ascii="Times New Roman" w:hAnsi="Times New Roman" w:cs="Times New Roman"/>
                <w:sz w:val="24"/>
                <w:szCs w:val="24"/>
              </w:rPr>
              <w:t>Dispensa dal prendere appunti durante le spiegazioni</w:t>
            </w:r>
          </w:p>
        </w:tc>
      </w:tr>
      <w:tr w:rsidR="001230D6" w:rsidRPr="001230D6" w14:paraId="44BC6898" w14:textId="77777777" w:rsidTr="00336B84">
        <w:trPr>
          <w:trHeight w:val="454"/>
          <w:jc w:val="center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25A3B" w14:textId="77777777" w:rsidR="001230D6" w:rsidRPr="001230D6" w:rsidRDefault="001230D6" w:rsidP="001230D6">
            <w:pPr>
              <w:numPr>
                <w:ilvl w:val="0"/>
                <w:numId w:val="18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D6">
              <w:rPr>
                <w:rFonts w:ascii="Times New Roman" w:hAnsi="Times New Roman" w:cs="Times New Roman"/>
                <w:sz w:val="24"/>
                <w:szCs w:val="24"/>
              </w:rPr>
              <w:t>Dispensa dallo studio mnemonico delle tabelline, delle formule, delle forme verbali, delle poesie (in quanto vi è una notevole difficoltà nel ricordare nomi, termini tecnici e definizioni)</w:t>
            </w:r>
          </w:p>
        </w:tc>
      </w:tr>
      <w:tr w:rsidR="001230D6" w:rsidRPr="001230D6" w14:paraId="67CA8B12" w14:textId="77777777" w:rsidTr="00336B84">
        <w:trPr>
          <w:trHeight w:val="454"/>
          <w:jc w:val="center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55CEC" w14:textId="77777777" w:rsidR="001230D6" w:rsidRPr="001230D6" w:rsidRDefault="001230D6" w:rsidP="001230D6">
            <w:pPr>
              <w:numPr>
                <w:ilvl w:val="0"/>
                <w:numId w:val="18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D6">
              <w:rPr>
                <w:rFonts w:ascii="Times New Roman" w:hAnsi="Times New Roman" w:cs="Times New Roman"/>
                <w:sz w:val="24"/>
                <w:szCs w:val="24"/>
              </w:rPr>
              <w:t>Dispensa dalla lettura ad alta voce in classe</w:t>
            </w:r>
          </w:p>
        </w:tc>
      </w:tr>
      <w:tr w:rsidR="001230D6" w:rsidRPr="001230D6" w14:paraId="7C6E400B" w14:textId="77777777" w:rsidTr="00336B84">
        <w:trPr>
          <w:trHeight w:val="454"/>
          <w:jc w:val="center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61A5D" w14:textId="77777777" w:rsidR="001230D6" w:rsidRPr="001230D6" w:rsidRDefault="001230D6" w:rsidP="001230D6">
            <w:pPr>
              <w:numPr>
                <w:ilvl w:val="0"/>
                <w:numId w:val="18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D6">
              <w:rPr>
                <w:rFonts w:ascii="Times New Roman" w:hAnsi="Times New Roman" w:cs="Times New Roman"/>
                <w:sz w:val="24"/>
                <w:szCs w:val="24"/>
              </w:rPr>
              <w:t>Dispensa dai tempi standard (prevedendo, ove necessario, una riduzione delle consegne senza modificare gli obiettivi)</w:t>
            </w:r>
          </w:p>
        </w:tc>
      </w:tr>
      <w:tr w:rsidR="001230D6" w:rsidRPr="001230D6" w14:paraId="7100E51F" w14:textId="77777777" w:rsidTr="00336B84">
        <w:trPr>
          <w:trHeight w:val="454"/>
          <w:jc w:val="center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BD32B" w14:textId="77777777" w:rsidR="001230D6" w:rsidRPr="001230D6" w:rsidRDefault="001230D6" w:rsidP="001230D6">
            <w:pPr>
              <w:numPr>
                <w:ilvl w:val="0"/>
                <w:numId w:val="18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D6">
              <w:rPr>
                <w:rFonts w:ascii="Times New Roman" w:hAnsi="Times New Roman" w:cs="Times New Roman"/>
                <w:sz w:val="24"/>
                <w:szCs w:val="24"/>
              </w:rPr>
              <w:t>Dispensa da un eccessivo carico di compiti con riadattamento e riduzione delle pagine da studiare, senza modificare gli obiettivi</w:t>
            </w:r>
          </w:p>
        </w:tc>
      </w:tr>
      <w:tr w:rsidR="001230D6" w:rsidRPr="001230D6" w14:paraId="49A868FC" w14:textId="77777777" w:rsidTr="00336B84">
        <w:trPr>
          <w:trHeight w:val="454"/>
          <w:jc w:val="center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2C18F" w14:textId="77777777" w:rsidR="001230D6" w:rsidRPr="001230D6" w:rsidRDefault="001230D6" w:rsidP="001230D6">
            <w:pPr>
              <w:numPr>
                <w:ilvl w:val="0"/>
                <w:numId w:val="18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D6">
              <w:rPr>
                <w:rFonts w:ascii="Times New Roman" w:hAnsi="Times New Roman" w:cs="Times New Roman"/>
                <w:sz w:val="24"/>
                <w:szCs w:val="24"/>
              </w:rPr>
              <w:t xml:space="preserve">Dispensa dalla sovrapposizione di compiti e interrogazioni delle varie materie evitando possibilmente di richiedere prestazioni nelle ultime ore </w:t>
            </w:r>
          </w:p>
        </w:tc>
      </w:tr>
      <w:tr w:rsidR="001230D6" w:rsidRPr="001230D6" w14:paraId="4191FB5A" w14:textId="77777777" w:rsidTr="00336B84">
        <w:trPr>
          <w:trHeight w:val="454"/>
          <w:jc w:val="center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63D0" w14:textId="77777777" w:rsidR="001230D6" w:rsidRPr="001230D6" w:rsidRDefault="001230D6" w:rsidP="001230D6">
            <w:pPr>
              <w:numPr>
                <w:ilvl w:val="0"/>
                <w:numId w:val="18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D6">
              <w:rPr>
                <w:rFonts w:ascii="Times New Roman" w:hAnsi="Times New Roman" w:cs="Times New Roman"/>
                <w:sz w:val="24"/>
                <w:szCs w:val="24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1230D6" w:rsidRPr="001230D6" w14:paraId="64CAFA46" w14:textId="77777777" w:rsidTr="00336B84">
        <w:trPr>
          <w:trHeight w:val="454"/>
          <w:jc w:val="center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48EE7" w14:textId="77777777" w:rsidR="001230D6" w:rsidRPr="001230D6" w:rsidRDefault="001230D6" w:rsidP="001230D6">
            <w:pPr>
              <w:numPr>
                <w:ilvl w:val="0"/>
                <w:numId w:val="18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D6">
              <w:rPr>
                <w:rFonts w:ascii="Times New Roman" w:hAnsi="Times New Roman" w:cs="Times New Roman"/>
                <w:sz w:val="24"/>
                <w:szCs w:val="24"/>
              </w:rPr>
              <w:t>Nella videoscrittura rispetto e utilizzo dei criteri di accessibilità</w:t>
            </w:r>
          </w:p>
        </w:tc>
      </w:tr>
      <w:tr w:rsidR="001230D6" w:rsidRPr="001230D6" w14:paraId="70A5089E" w14:textId="77777777" w:rsidTr="00336B84">
        <w:trPr>
          <w:trHeight w:val="454"/>
          <w:jc w:val="center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03EC6" w14:textId="77777777" w:rsidR="001230D6" w:rsidRPr="001230D6" w:rsidRDefault="001230D6" w:rsidP="001230D6">
            <w:pPr>
              <w:numPr>
                <w:ilvl w:val="0"/>
                <w:numId w:val="18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D6">
              <w:rPr>
                <w:rFonts w:ascii="Times New Roman" w:hAnsi="Times New Roman" w:cs="Times New Roman"/>
                <w:sz w:val="24"/>
                <w:szCs w:val="24"/>
              </w:rPr>
              <w:t>Elasticità nella richiesta di esecuzione dei compiti a casa, per i quali si cercherà di istituire un produttivo rapporto scuola-famiglia (tutor)</w:t>
            </w:r>
          </w:p>
        </w:tc>
      </w:tr>
      <w:tr w:rsidR="001230D6" w:rsidRPr="001230D6" w14:paraId="2A88DC25" w14:textId="77777777" w:rsidTr="00336B84">
        <w:trPr>
          <w:trHeight w:val="454"/>
          <w:jc w:val="center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89BAC" w14:textId="77777777" w:rsidR="001230D6" w:rsidRPr="001230D6" w:rsidRDefault="001230D6" w:rsidP="001230D6">
            <w:pPr>
              <w:numPr>
                <w:ilvl w:val="0"/>
                <w:numId w:val="18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D6">
              <w:rPr>
                <w:rFonts w:ascii="Times New Roman" w:hAnsi="Times New Roman" w:cs="Times New Roman"/>
                <w:sz w:val="24"/>
                <w:szCs w:val="24"/>
              </w:rPr>
              <w:t>Accordo sulle modalità e i tempi delle verifiche scritte con possibilità di utilizzare più supporti (videoscrittura, correttore ortografico, sintesi vocale)</w:t>
            </w:r>
          </w:p>
        </w:tc>
      </w:tr>
      <w:tr w:rsidR="001230D6" w:rsidRPr="001230D6" w14:paraId="3B8BD808" w14:textId="77777777" w:rsidTr="00336B84">
        <w:trPr>
          <w:trHeight w:val="454"/>
          <w:jc w:val="center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235EE" w14:textId="77777777" w:rsidR="001230D6" w:rsidRPr="001230D6" w:rsidRDefault="001230D6" w:rsidP="001230D6">
            <w:pPr>
              <w:numPr>
                <w:ilvl w:val="0"/>
                <w:numId w:val="18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D6">
              <w:rPr>
                <w:rFonts w:ascii="Times New Roman" w:hAnsi="Times New Roman" w:cs="Times New Roman"/>
                <w:sz w:val="24"/>
                <w:szCs w:val="24"/>
              </w:rPr>
              <w:t xml:space="preserve">Accordo sui tempi e sui modi delle interrogazioni su parti limitate e concordate del programma, evitando di spostare le date fissate </w:t>
            </w:r>
          </w:p>
        </w:tc>
      </w:tr>
      <w:tr w:rsidR="001230D6" w:rsidRPr="001230D6" w14:paraId="2D72B800" w14:textId="77777777" w:rsidTr="00336B84">
        <w:trPr>
          <w:trHeight w:val="454"/>
          <w:jc w:val="center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B8C4F" w14:textId="77777777" w:rsidR="001230D6" w:rsidRPr="001230D6" w:rsidRDefault="001230D6" w:rsidP="001230D6">
            <w:pPr>
              <w:numPr>
                <w:ilvl w:val="0"/>
                <w:numId w:val="18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D6">
              <w:rPr>
                <w:rFonts w:ascii="Times New Roman" w:hAnsi="Times New Roman" w:cs="Times New Roman"/>
                <w:sz w:val="24"/>
                <w:szCs w:val="24"/>
              </w:rPr>
              <w:t>Nelle verifiche, riduzione e adattamento del numero degli esercizi senza modificare gli obiettivi non considerando errori ortografici</w:t>
            </w:r>
          </w:p>
        </w:tc>
      </w:tr>
      <w:tr w:rsidR="001230D6" w:rsidRPr="001230D6" w14:paraId="7B078FAD" w14:textId="77777777" w:rsidTr="00336B84">
        <w:trPr>
          <w:trHeight w:val="454"/>
          <w:jc w:val="center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990DF" w14:textId="77777777" w:rsidR="001230D6" w:rsidRPr="001230D6" w:rsidRDefault="001230D6" w:rsidP="001230D6">
            <w:pPr>
              <w:numPr>
                <w:ilvl w:val="0"/>
                <w:numId w:val="18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D6">
              <w:rPr>
                <w:rFonts w:ascii="Times New Roman" w:hAnsi="Times New Roman" w:cs="Times New Roman"/>
                <w:sz w:val="24"/>
                <w:szCs w:val="24"/>
              </w:rPr>
              <w:t xml:space="preserve">Nelle verifiche scritte, utilizzo di domande a risposta multipla e (con possibilità di completamento e/o arricchimento con una discussione orale) riduzione al minimo delle domande a risposte aperte </w:t>
            </w:r>
          </w:p>
        </w:tc>
      </w:tr>
      <w:tr w:rsidR="001230D6" w:rsidRPr="001230D6" w14:paraId="1F58D3A9" w14:textId="77777777" w:rsidTr="00336B84">
        <w:trPr>
          <w:trHeight w:val="454"/>
          <w:jc w:val="center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FE9CA" w14:textId="77777777" w:rsidR="001230D6" w:rsidRPr="001230D6" w:rsidRDefault="001230D6" w:rsidP="001230D6">
            <w:pPr>
              <w:numPr>
                <w:ilvl w:val="0"/>
                <w:numId w:val="18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D6">
              <w:rPr>
                <w:rFonts w:ascii="Times New Roman" w:hAnsi="Times New Roman" w:cs="Times New Roman"/>
                <w:sz w:val="24"/>
                <w:szCs w:val="24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1230D6" w:rsidRPr="001230D6" w14:paraId="3B97C7FA" w14:textId="77777777" w:rsidTr="00336B84">
        <w:trPr>
          <w:trHeight w:val="454"/>
          <w:jc w:val="center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CB5D0" w14:textId="77777777" w:rsidR="001230D6" w:rsidRPr="001230D6" w:rsidRDefault="001230D6" w:rsidP="001230D6">
            <w:pPr>
              <w:numPr>
                <w:ilvl w:val="0"/>
                <w:numId w:val="18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D6">
              <w:rPr>
                <w:rFonts w:ascii="Times New Roman" w:hAnsi="Times New Roman" w:cs="Times New Roman"/>
                <w:sz w:val="24"/>
                <w:szCs w:val="24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1230D6" w:rsidRPr="001230D6" w14:paraId="43190E73" w14:textId="77777777" w:rsidTr="00336B84">
        <w:trPr>
          <w:trHeight w:val="454"/>
          <w:jc w:val="center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F8C60" w14:textId="77777777" w:rsidR="001230D6" w:rsidRPr="001230D6" w:rsidRDefault="001230D6" w:rsidP="001230D6">
            <w:pPr>
              <w:numPr>
                <w:ilvl w:val="0"/>
                <w:numId w:val="18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D6">
              <w:rPr>
                <w:rFonts w:ascii="Times New Roman" w:hAnsi="Times New Roman" w:cs="Times New Roman"/>
                <w:sz w:val="24"/>
                <w:szCs w:val="24"/>
              </w:rPr>
              <w:t xml:space="preserve">Valorizzazione dei successi sugli insuccessi al fine di elevare l’autostima e le motivazioni di studio </w:t>
            </w:r>
          </w:p>
        </w:tc>
      </w:tr>
      <w:tr w:rsidR="001230D6" w:rsidRPr="001230D6" w14:paraId="0BA2648A" w14:textId="77777777" w:rsidTr="00336B84">
        <w:trPr>
          <w:trHeight w:val="454"/>
          <w:jc w:val="center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C27DF" w14:textId="77777777" w:rsidR="001230D6" w:rsidRPr="001230D6" w:rsidRDefault="001230D6" w:rsidP="001230D6">
            <w:pPr>
              <w:numPr>
                <w:ilvl w:val="0"/>
                <w:numId w:val="18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D6">
              <w:rPr>
                <w:rFonts w:ascii="Times New Roman" w:hAnsi="Times New Roman" w:cs="Times New Roman"/>
                <w:sz w:val="24"/>
                <w:szCs w:val="24"/>
              </w:rPr>
              <w:t>Favorire situazioni di apprendimento cooperativo tra compagni (anche con diversi ruoli)</w:t>
            </w:r>
          </w:p>
        </w:tc>
      </w:tr>
      <w:tr w:rsidR="001230D6" w:rsidRPr="001230D6" w14:paraId="0F0FDB8D" w14:textId="77777777" w:rsidTr="00336B84">
        <w:trPr>
          <w:trHeight w:val="454"/>
          <w:jc w:val="center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7C365" w14:textId="0354F9E4" w:rsidR="001230D6" w:rsidRPr="001230D6" w:rsidRDefault="001230D6" w:rsidP="001230D6">
            <w:pPr>
              <w:pStyle w:val="Paragrafoelenco"/>
              <w:numPr>
                <w:ilvl w:val="0"/>
                <w:numId w:val="18"/>
              </w:num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0D6">
              <w:rPr>
                <w:rFonts w:ascii="Times New Roman" w:hAnsi="Times New Roman"/>
                <w:sz w:val="24"/>
                <w:szCs w:val="24"/>
              </w:rPr>
              <w:t>Collegare gli apprendimenti a esperienze stimolanti e significative per il ragazzo</w:t>
            </w:r>
          </w:p>
        </w:tc>
      </w:tr>
      <w:tr w:rsidR="001230D6" w:rsidRPr="001230D6" w14:paraId="6A590CB2" w14:textId="77777777" w:rsidTr="00336B84">
        <w:trPr>
          <w:trHeight w:val="454"/>
          <w:jc w:val="center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66C63" w14:textId="77777777" w:rsidR="001230D6" w:rsidRPr="001230D6" w:rsidRDefault="001230D6" w:rsidP="001230D6">
            <w:pPr>
              <w:numPr>
                <w:ilvl w:val="0"/>
                <w:numId w:val="18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Valutazione dei procedimenti e non dei calcoli nella risoluzione dei problemi</w:t>
            </w:r>
          </w:p>
        </w:tc>
      </w:tr>
      <w:tr w:rsidR="001230D6" w:rsidRPr="001230D6" w14:paraId="0B341D5D" w14:textId="77777777" w:rsidTr="00336B84">
        <w:trPr>
          <w:trHeight w:val="454"/>
          <w:jc w:val="center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8F6E1" w14:textId="77777777" w:rsidR="001230D6" w:rsidRPr="001230D6" w:rsidRDefault="001230D6" w:rsidP="001230D6">
            <w:pPr>
              <w:numPr>
                <w:ilvl w:val="0"/>
                <w:numId w:val="18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D6">
              <w:rPr>
                <w:rFonts w:ascii="Times New Roman" w:hAnsi="Times New Roman" w:cs="Times New Roman"/>
                <w:sz w:val="24"/>
                <w:szCs w:val="24"/>
              </w:rPr>
              <w:t>Valutazione del contenuto e non degli errori ortografici</w:t>
            </w:r>
          </w:p>
        </w:tc>
      </w:tr>
      <w:tr w:rsidR="001230D6" w:rsidRPr="001230D6" w14:paraId="4EFC6703" w14:textId="77777777" w:rsidTr="00336B84">
        <w:trPr>
          <w:trHeight w:val="454"/>
          <w:jc w:val="center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72391" w14:textId="77777777" w:rsidR="001230D6" w:rsidRPr="001230D6" w:rsidRDefault="001230D6" w:rsidP="001230D6">
            <w:pPr>
              <w:numPr>
                <w:ilvl w:val="0"/>
                <w:numId w:val="18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D6">
              <w:rPr>
                <w:rFonts w:ascii="Times New Roman" w:hAnsi="Times New Roman" w:cs="Times New Roman"/>
                <w:sz w:val="24"/>
                <w:szCs w:val="24"/>
              </w:rPr>
              <w:t>Altro______________________________________________________________________________________________________________________________________________________________________________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4408C92A" w14:textId="77777777" w:rsidR="001230D6" w:rsidRPr="001230D6" w:rsidRDefault="001230D6" w:rsidP="001230D6">
      <w:pPr>
        <w:rPr>
          <w:rFonts w:ascii="Times New Roman" w:hAnsi="Times New Roman" w:cs="Times New Roman"/>
          <w:sz w:val="24"/>
          <w:szCs w:val="24"/>
        </w:rPr>
      </w:pPr>
    </w:p>
    <w:p w14:paraId="201A1964" w14:textId="77777777" w:rsidR="001230D6" w:rsidRPr="001230D6" w:rsidRDefault="001230D6" w:rsidP="001230D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27"/>
        <w:gridCol w:w="9021"/>
      </w:tblGrid>
      <w:tr w:rsidR="001230D6" w:rsidRPr="001230D6" w14:paraId="31690204" w14:textId="77777777" w:rsidTr="00336B84">
        <w:trPr>
          <w:cantSplit/>
          <w:trHeight w:val="68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44CCF98" w14:textId="77777777" w:rsidR="001230D6" w:rsidRPr="001230D6" w:rsidRDefault="001230D6" w:rsidP="00336B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0D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1230D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1230D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123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  <w:p w14:paraId="31C4D1E3" w14:textId="77777777" w:rsidR="001230D6" w:rsidRPr="001230D6" w:rsidRDefault="001230D6" w:rsidP="00336B84">
            <w:pPr>
              <w:autoSpaceDE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6B4B8DF" w14:textId="77777777" w:rsidR="001230D6" w:rsidRPr="001230D6" w:rsidRDefault="001230D6" w:rsidP="00336B84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STRUMENTI COMPENSATIVI </w:t>
            </w:r>
          </w:p>
          <w:p w14:paraId="3E2520D3" w14:textId="77777777" w:rsidR="001230D6" w:rsidRPr="001230D6" w:rsidRDefault="001230D6" w:rsidP="00336B84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(legge 170/10 e linee guida 12/07/11)</w:t>
            </w:r>
          </w:p>
        </w:tc>
      </w:tr>
      <w:tr w:rsidR="001230D6" w:rsidRPr="001230D6" w14:paraId="39EBB69B" w14:textId="77777777" w:rsidTr="00336B84">
        <w:trPr>
          <w:trHeight w:val="4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F123F" w14:textId="77777777" w:rsidR="001230D6" w:rsidRPr="001230D6" w:rsidRDefault="001230D6" w:rsidP="001230D6">
            <w:pPr>
              <w:numPr>
                <w:ilvl w:val="0"/>
                <w:numId w:val="17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D6">
              <w:rPr>
                <w:rFonts w:ascii="Times New Roman" w:hAnsi="Times New Roman" w:cs="Times New Roman"/>
                <w:sz w:val="24"/>
                <w:szCs w:val="24"/>
              </w:rPr>
              <w:t xml:space="preserve">Utilizzo di programmi di video-scrittura con correttore ortografico (possibilmente </w:t>
            </w:r>
            <w:proofErr w:type="gramStart"/>
            <w:r w:rsidRPr="001230D6">
              <w:rPr>
                <w:rFonts w:ascii="Times New Roman" w:hAnsi="Times New Roman" w:cs="Times New Roman"/>
                <w:sz w:val="24"/>
                <w:szCs w:val="24"/>
              </w:rPr>
              <w:t>vocale)  per</w:t>
            </w:r>
            <w:proofErr w:type="gramEnd"/>
            <w:r w:rsidRPr="001230D6">
              <w:rPr>
                <w:rFonts w:ascii="Times New Roman" w:hAnsi="Times New Roman" w:cs="Times New Roman"/>
                <w:sz w:val="24"/>
                <w:szCs w:val="24"/>
              </w:rPr>
              <w:t xml:space="preserve"> l’italiano e le lingue straniere, con tecnologie di sintesi vocale (in scrittura e lettura)</w:t>
            </w:r>
          </w:p>
        </w:tc>
      </w:tr>
      <w:tr w:rsidR="001230D6" w:rsidRPr="001230D6" w14:paraId="1A3F9CDE" w14:textId="77777777" w:rsidTr="00336B84">
        <w:trPr>
          <w:trHeight w:val="4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9293C" w14:textId="77777777" w:rsidR="001230D6" w:rsidRPr="001230D6" w:rsidRDefault="001230D6" w:rsidP="001230D6">
            <w:pPr>
              <w:numPr>
                <w:ilvl w:val="0"/>
                <w:numId w:val="17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D6">
              <w:rPr>
                <w:rFonts w:ascii="Times New Roman" w:hAnsi="Times New Roman" w:cs="Times New Roman"/>
                <w:sz w:val="24"/>
                <w:szCs w:val="24"/>
              </w:rPr>
              <w:t xml:space="preserve">Utilizzo del computer fornito di stampante e scanner con OCR per digitalizzare i testi cartacei </w:t>
            </w:r>
          </w:p>
        </w:tc>
      </w:tr>
      <w:tr w:rsidR="001230D6" w:rsidRPr="001230D6" w14:paraId="48219E37" w14:textId="77777777" w:rsidTr="00336B84">
        <w:trPr>
          <w:trHeight w:val="4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1C1B9" w14:textId="77777777" w:rsidR="001230D6" w:rsidRPr="001230D6" w:rsidRDefault="001230D6" w:rsidP="001230D6">
            <w:pPr>
              <w:numPr>
                <w:ilvl w:val="0"/>
                <w:numId w:val="17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D6">
              <w:rPr>
                <w:rFonts w:ascii="Times New Roman" w:hAnsi="Times New Roman" w:cs="Times New Roman"/>
                <w:sz w:val="24"/>
                <w:szCs w:val="24"/>
              </w:rPr>
              <w:t xml:space="preserve">Utilizzo della sintesi vocale in scrittura e lettura (se disponibile, anche per le lingue straniere) </w:t>
            </w:r>
          </w:p>
        </w:tc>
      </w:tr>
      <w:tr w:rsidR="001230D6" w:rsidRPr="001230D6" w14:paraId="66BE3051" w14:textId="77777777" w:rsidTr="00336B84">
        <w:trPr>
          <w:trHeight w:val="4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F6CCF" w14:textId="77777777" w:rsidR="001230D6" w:rsidRPr="001230D6" w:rsidRDefault="001230D6" w:rsidP="001230D6">
            <w:pPr>
              <w:numPr>
                <w:ilvl w:val="0"/>
                <w:numId w:val="17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D6">
              <w:rPr>
                <w:rFonts w:ascii="Times New Roman" w:hAnsi="Times New Roman" w:cs="Times New Roman"/>
                <w:sz w:val="24"/>
                <w:szCs w:val="24"/>
              </w:rPr>
              <w:t xml:space="preserve">Utilizzo di risorse audio (file audio digitali, audiolibri…). </w:t>
            </w:r>
          </w:p>
        </w:tc>
      </w:tr>
      <w:tr w:rsidR="001230D6" w:rsidRPr="001230D6" w14:paraId="0FA1A2AD" w14:textId="77777777" w:rsidTr="00336B84">
        <w:trPr>
          <w:trHeight w:val="4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07B94" w14:textId="77777777" w:rsidR="001230D6" w:rsidRPr="001230D6" w:rsidRDefault="001230D6" w:rsidP="001230D6">
            <w:pPr>
              <w:numPr>
                <w:ilvl w:val="0"/>
                <w:numId w:val="17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D6">
              <w:rPr>
                <w:rFonts w:ascii="Times New Roman" w:hAnsi="Times New Roman" w:cs="Times New Roman"/>
                <w:sz w:val="24"/>
                <w:szCs w:val="24"/>
              </w:rPr>
              <w:t>Utilizzo del registratore digitale per uso autonomo</w:t>
            </w:r>
          </w:p>
        </w:tc>
      </w:tr>
      <w:tr w:rsidR="001230D6" w:rsidRPr="001230D6" w14:paraId="2F1854A8" w14:textId="77777777" w:rsidTr="00336B84">
        <w:trPr>
          <w:trHeight w:val="4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A8C62" w14:textId="77777777" w:rsidR="001230D6" w:rsidRPr="001230D6" w:rsidRDefault="001230D6" w:rsidP="001230D6">
            <w:pPr>
              <w:numPr>
                <w:ilvl w:val="0"/>
                <w:numId w:val="17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D6">
              <w:rPr>
                <w:rFonts w:ascii="Times New Roman" w:hAnsi="Times New Roman" w:cs="Times New Roman"/>
                <w:sz w:val="24"/>
                <w:szCs w:val="24"/>
              </w:rPr>
              <w:t xml:space="preserve">Utilizzo di libri e documenti digitali per lo studio o di testi digitalizzati con OCR </w:t>
            </w:r>
          </w:p>
        </w:tc>
      </w:tr>
      <w:tr w:rsidR="001230D6" w:rsidRPr="001230D6" w14:paraId="3992F817" w14:textId="77777777" w:rsidTr="00336B84">
        <w:trPr>
          <w:trHeight w:val="4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48EB1" w14:textId="77777777" w:rsidR="001230D6" w:rsidRPr="001230D6" w:rsidRDefault="001230D6" w:rsidP="001230D6">
            <w:pPr>
              <w:numPr>
                <w:ilvl w:val="0"/>
                <w:numId w:val="17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D6">
              <w:rPr>
                <w:rFonts w:ascii="Times New Roman" w:hAnsi="Times New Roman" w:cs="Times New Roman"/>
                <w:sz w:val="24"/>
                <w:szCs w:val="24"/>
              </w:rPr>
              <w:t>Utilizzo, nella misura necessaria, di calcolatrice con foglio di calcolo (possibilmente calcolatrice vocale) o ausili per il calcolo (linee dei numeri cartacee e non)</w:t>
            </w:r>
          </w:p>
        </w:tc>
      </w:tr>
      <w:tr w:rsidR="001230D6" w:rsidRPr="001230D6" w14:paraId="15F3244D" w14:textId="77777777" w:rsidTr="00336B84">
        <w:trPr>
          <w:trHeight w:val="4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45163" w14:textId="77777777" w:rsidR="001230D6" w:rsidRPr="001230D6" w:rsidRDefault="001230D6" w:rsidP="001230D6">
            <w:pPr>
              <w:numPr>
                <w:ilvl w:val="0"/>
                <w:numId w:val="17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D6">
              <w:rPr>
                <w:rFonts w:ascii="Times New Roman" w:hAnsi="Times New Roman" w:cs="Times New Roman"/>
                <w:sz w:val="24"/>
                <w:szCs w:val="24"/>
              </w:rPr>
              <w:t>Utilizzo di schemi e tabelle, elaborate dal docente e/o dall’alunno, di grammatica (es. tabelle delle coniugazioni verbali…) come supporto durante compiti e verifiche</w:t>
            </w:r>
          </w:p>
        </w:tc>
      </w:tr>
      <w:tr w:rsidR="001230D6" w:rsidRPr="001230D6" w14:paraId="252D9DAF" w14:textId="77777777" w:rsidTr="00336B84">
        <w:trPr>
          <w:trHeight w:val="4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44F94" w14:textId="77777777" w:rsidR="001230D6" w:rsidRPr="001230D6" w:rsidRDefault="001230D6" w:rsidP="001230D6">
            <w:pPr>
              <w:numPr>
                <w:ilvl w:val="0"/>
                <w:numId w:val="17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D6">
              <w:rPr>
                <w:rFonts w:ascii="Times New Roman" w:hAnsi="Times New Roman" w:cs="Times New Roman"/>
                <w:sz w:val="24"/>
                <w:szCs w:val="24"/>
              </w:rPr>
              <w:t>Utilizzo di tavole, elaborate dal docente e/o dall’alunno, di matematica (es. formulari…) e di schemi e/o mappe delle varie discipline scientifiche come supporto durante compiti e verifiche</w:t>
            </w:r>
          </w:p>
        </w:tc>
      </w:tr>
      <w:tr w:rsidR="001230D6" w:rsidRPr="001230D6" w14:paraId="43F9D5C7" w14:textId="77777777" w:rsidTr="00336B84">
        <w:trPr>
          <w:trHeight w:val="4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70FE6" w14:textId="77777777" w:rsidR="001230D6" w:rsidRPr="001230D6" w:rsidRDefault="001230D6" w:rsidP="001230D6">
            <w:pPr>
              <w:numPr>
                <w:ilvl w:val="0"/>
                <w:numId w:val="17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D6">
              <w:rPr>
                <w:rFonts w:ascii="Times New Roman" w:hAnsi="Times New Roman" w:cs="Times New Roman"/>
                <w:sz w:val="24"/>
                <w:szCs w:val="24"/>
              </w:rPr>
              <w:t>Utilizzo di mappe e schemi (elaborate dal docente e/o dallo studente per sintetizzare e strutturare le informazioni) durante l’interrogazione, eventualmente anche su supporto digitalizzato (video presentazione), per facilitare il recupero delle informazioni e migliorare l’espressione verbale</w:t>
            </w:r>
          </w:p>
        </w:tc>
      </w:tr>
      <w:tr w:rsidR="001230D6" w:rsidRPr="001230D6" w14:paraId="0B1947D0" w14:textId="77777777" w:rsidTr="00336B84">
        <w:trPr>
          <w:trHeight w:val="4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B0A5C" w14:textId="77777777" w:rsidR="001230D6" w:rsidRPr="001230D6" w:rsidRDefault="001230D6" w:rsidP="001230D6">
            <w:pPr>
              <w:numPr>
                <w:ilvl w:val="0"/>
                <w:numId w:val="17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D6">
              <w:rPr>
                <w:rFonts w:ascii="Times New Roman" w:hAnsi="Times New Roman" w:cs="Times New Roman"/>
                <w:sz w:val="24"/>
                <w:szCs w:val="24"/>
              </w:rPr>
              <w:t xml:space="preserve">Utilizzo di diagrammi di flusso delle procedure didattiche </w:t>
            </w:r>
          </w:p>
        </w:tc>
      </w:tr>
      <w:tr w:rsidR="001230D6" w:rsidRPr="001230D6" w14:paraId="562575C3" w14:textId="77777777" w:rsidTr="00336B84">
        <w:trPr>
          <w:trHeight w:val="4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4A89D" w14:textId="77777777" w:rsidR="001230D6" w:rsidRPr="001230D6" w:rsidRDefault="001230D6" w:rsidP="001230D6">
            <w:pPr>
              <w:numPr>
                <w:ilvl w:val="0"/>
                <w:numId w:val="17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D6">
              <w:rPr>
                <w:rFonts w:ascii="Times New Roman" w:hAnsi="Times New Roman" w:cs="Times New Roman"/>
                <w:sz w:val="24"/>
                <w:szCs w:val="24"/>
              </w:rPr>
              <w:t>Utilizzo di altri linguaggi e tecniche (ad esempio il linguaggio iconico e i video…) come veicoli che possono sostenere la comprensione dei testi e l’espressione</w:t>
            </w:r>
          </w:p>
        </w:tc>
      </w:tr>
      <w:tr w:rsidR="001230D6" w:rsidRPr="001230D6" w14:paraId="4E1069F1" w14:textId="77777777" w:rsidTr="00336B84">
        <w:trPr>
          <w:trHeight w:val="4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394CD" w14:textId="77777777" w:rsidR="001230D6" w:rsidRPr="001230D6" w:rsidRDefault="001230D6" w:rsidP="001230D6">
            <w:pPr>
              <w:numPr>
                <w:ilvl w:val="0"/>
                <w:numId w:val="17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D6">
              <w:rPr>
                <w:rFonts w:ascii="Times New Roman" w:hAnsi="Times New Roman" w:cs="Times New Roman"/>
                <w:sz w:val="24"/>
                <w:szCs w:val="24"/>
              </w:rPr>
              <w:t>Utilizzo di dizionari digitali su computer (cd rom, risorse on line)</w:t>
            </w:r>
          </w:p>
        </w:tc>
      </w:tr>
      <w:tr w:rsidR="001230D6" w:rsidRPr="001230D6" w14:paraId="0224A0EA" w14:textId="77777777" w:rsidTr="00336B84">
        <w:trPr>
          <w:trHeight w:val="4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D2AED" w14:textId="77777777" w:rsidR="001230D6" w:rsidRPr="001230D6" w:rsidRDefault="001230D6" w:rsidP="001230D6">
            <w:pPr>
              <w:numPr>
                <w:ilvl w:val="0"/>
                <w:numId w:val="17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D6">
              <w:rPr>
                <w:rFonts w:ascii="Times New Roman" w:hAnsi="Times New Roman" w:cs="Times New Roman"/>
                <w:sz w:val="24"/>
                <w:szCs w:val="24"/>
              </w:rPr>
              <w:t xml:space="preserve">Utilizzo di software didattici e compensativi (free e/o commerciali) </w:t>
            </w:r>
          </w:p>
        </w:tc>
      </w:tr>
      <w:tr w:rsidR="001230D6" w:rsidRPr="001230D6" w14:paraId="2C4DB0E5" w14:textId="77777777" w:rsidTr="00336B84">
        <w:trPr>
          <w:trHeight w:val="4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EA2D" w14:textId="77777777" w:rsidR="001230D6" w:rsidRPr="001230D6" w:rsidRDefault="001230D6" w:rsidP="001230D6">
            <w:pPr>
              <w:numPr>
                <w:ilvl w:val="0"/>
                <w:numId w:val="17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D6">
              <w:rPr>
                <w:rFonts w:ascii="Times New Roman" w:hAnsi="Times New Roman" w:cs="Times New Roman"/>
                <w:sz w:val="24"/>
                <w:szCs w:val="24"/>
              </w:rPr>
              <w:t>Utilizzo di quaderni con righe e/o quadretti speciali</w:t>
            </w:r>
          </w:p>
        </w:tc>
      </w:tr>
      <w:tr w:rsidR="001230D6" w:rsidRPr="001230D6" w14:paraId="6C31D9BA" w14:textId="77777777" w:rsidTr="00336B84">
        <w:trPr>
          <w:trHeight w:val="4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804ED" w14:textId="77777777" w:rsidR="001230D6" w:rsidRPr="001230D6" w:rsidRDefault="001230D6" w:rsidP="001230D6">
            <w:pPr>
              <w:numPr>
                <w:ilvl w:val="0"/>
                <w:numId w:val="17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D6">
              <w:rPr>
                <w:rFonts w:ascii="Times New Roman" w:hAnsi="Times New Roman" w:cs="Times New Roman"/>
                <w:sz w:val="24"/>
                <w:szCs w:val="24"/>
              </w:rPr>
              <w:t>Utilizzo di impugnatori facili per la corretta impugnatura delle penne</w:t>
            </w:r>
          </w:p>
        </w:tc>
      </w:tr>
      <w:tr w:rsidR="001230D6" w:rsidRPr="001230D6" w14:paraId="2F9B9717" w14:textId="77777777" w:rsidTr="00336B84">
        <w:trPr>
          <w:trHeight w:val="4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AA869" w14:textId="77777777" w:rsidR="001230D6" w:rsidRPr="001230D6" w:rsidRDefault="001230D6" w:rsidP="001230D6">
            <w:pPr>
              <w:numPr>
                <w:ilvl w:val="0"/>
                <w:numId w:val="17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D6">
              <w:rPr>
                <w:rFonts w:ascii="Times New Roman" w:hAnsi="Times New Roman" w:cs="Times New Roman"/>
                <w:sz w:val="24"/>
                <w:szCs w:val="24"/>
              </w:rPr>
              <w:t>Utilizzo di mappe e schemi e contenuti durante la spiegazione per facilitare la concentrazione</w:t>
            </w:r>
          </w:p>
        </w:tc>
      </w:tr>
    </w:tbl>
    <w:p w14:paraId="7F002A1D" w14:textId="77777777" w:rsidR="001230D6" w:rsidRPr="001230D6" w:rsidRDefault="001230D6" w:rsidP="001230D6">
      <w:pPr>
        <w:autoSpaceDE w:val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45C95CB" w14:textId="77777777" w:rsidR="001230D6" w:rsidRPr="001230D6" w:rsidRDefault="001230D6" w:rsidP="001230D6">
      <w:pPr>
        <w:autoSpaceDE w:val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EEB5EF2" w14:textId="77777777" w:rsidR="001230D6" w:rsidRPr="001230D6" w:rsidRDefault="001230D6" w:rsidP="001230D6">
      <w:pPr>
        <w:autoSpaceDE w:val="0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27"/>
        <w:gridCol w:w="9021"/>
      </w:tblGrid>
      <w:tr w:rsidR="001230D6" w:rsidRPr="001230D6" w14:paraId="23DB2D3C" w14:textId="77777777" w:rsidTr="00336B84">
        <w:trPr>
          <w:cantSplit/>
          <w:trHeight w:val="68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6A6275C" w14:textId="77777777" w:rsidR="001230D6" w:rsidRPr="001230D6" w:rsidRDefault="001230D6" w:rsidP="00336B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2" w:colLast="2"/>
            <w:r w:rsidRPr="00123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1230D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1230D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123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  <w:p w14:paraId="7F40A5CC" w14:textId="77777777" w:rsidR="001230D6" w:rsidRPr="001230D6" w:rsidRDefault="001230D6" w:rsidP="00336B84">
            <w:pPr>
              <w:autoSpaceDE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E2577D8" w14:textId="77777777" w:rsidR="001230D6" w:rsidRPr="001230D6" w:rsidRDefault="001230D6" w:rsidP="00336B84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Modalità di verifica e criteri di valutazione</w:t>
            </w:r>
          </w:p>
          <w:p w14:paraId="2E7399AC" w14:textId="77777777" w:rsidR="001230D6" w:rsidRPr="001230D6" w:rsidRDefault="001230D6" w:rsidP="00336B84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(legge 170/10 e linee guida 12/07/11)</w:t>
            </w:r>
          </w:p>
        </w:tc>
      </w:tr>
      <w:tr w:rsidR="001230D6" w:rsidRPr="001230D6" w14:paraId="358805DA" w14:textId="77777777" w:rsidTr="00336B84">
        <w:trPr>
          <w:trHeight w:val="4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310CB" w14:textId="77777777" w:rsidR="001230D6" w:rsidRPr="001230D6" w:rsidRDefault="001230D6" w:rsidP="001230D6">
            <w:pPr>
              <w:numPr>
                <w:ilvl w:val="0"/>
                <w:numId w:val="19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D6">
              <w:rPr>
                <w:rFonts w:ascii="Times New Roman" w:hAnsi="Times New Roman" w:cs="Times New Roman"/>
                <w:sz w:val="24"/>
                <w:szCs w:val="24"/>
              </w:rPr>
              <w:t>Programmare e concordare con l’alunno le verifiche</w:t>
            </w:r>
          </w:p>
        </w:tc>
      </w:tr>
      <w:tr w:rsidR="001230D6" w:rsidRPr="001230D6" w14:paraId="68C4609B" w14:textId="77777777" w:rsidTr="00336B84">
        <w:trPr>
          <w:trHeight w:val="4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54853" w14:textId="77777777" w:rsidR="001230D6" w:rsidRPr="001230D6" w:rsidRDefault="001230D6" w:rsidP="001230D6">
            <w:pPr>
              <w:numPr>
                <w:ilvl w:val="0"/>
                <w:numId w:val="19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D6">
              <w:rPr>
                <w:rFonts w:ascii="Times New Roman" w:hAnsi="Times New Roman" w:cs="Times New Roman"/>
                <w:sz w:val="24"/>
                <w:szCs w:val="24"/>
              </w:rPr>
              <w:t>Prevedere verifiche orali a compensazione di quelle scritte (soprattutto per la lingua straniera)</w:t>
            </w:r>
          </w:p>
        </w:tc>
      </w:tr>
      <w:tr w:rsidR="001230D6" w:rsidRPr="001230D6" w14:paraId="32EC9CAC" w14:textId="77777777" w:rsidTr="00336B84">
        <w:trPr>
          <w:trHeight w:val="4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B0CF3" w14:textId="77777777" w:rsidR="001230D6" w:rsidRPr="001230D6" w:rsidRDefault="001230D6" w:rsidP="001230D6">
            <w:pPr>
              <w:numPr>
                <w:ilvl w:val="0"/>
                <w:numId w:val="19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D6">
              <w:rPr>
                <w:rFonts w:ascii="Times New Roman" w:hAnsi="Times New Roman" w:cs="Times New Roman"/>
                <w:sz w:val="24"/>
                <w:szCs w:val="24"/>
              </w:rPr>
              <w:t xml:space="preserve">Valutazione più attente alle conoscenze e alle competenze di analisi, sintesi e collegamento piuttosto che alla correttezza formale </w:t>
            </w:r>
          </w:p>
        </w:tc>
      </w:tr>
      <w:tr w:rsidR="001230D6" w:rsidRPr="001230D6" w14:paraId="3F8F6375" w14:textId="77777777" w:rsidTr="00336B84">
        <w:trPr>
          <w:trHeight w:val="4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33685" w14:textId="77777777" w:rsidR="001230D6" w:rsidRPr="001230D6" w:rsidRDefault="001230D6" w:rsidP="001230D6">
            <w:pPr>
              <w:numPr>
                <w:ilvl w:val="0"/>
                <w:numId w:val="19"/>
              </w:num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30D6">
              <w:rPr>
                <w:rFonts w:ascii="Times New Roman" w:hAnsi="Times New Roman" w:cs="Times New Roman"/>
                <w:sz w:val="24"/>
                <w:szCs w:val="24"/>
              </w:rPr>
              <w:t>Valorizzare le prestazioni intuitive</w:t>
            </w:r>
          </w:p>
        </w:tc>
      </w:tr>
      <w:tr w:rsidR="001230D6" w:rsidRPr="001230D6" w14:paraId="19C86638" w14:textId="77777777" w:rsidTr="00336B84">
        <w:trPr>
          <w:trHeight w:val="4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762DB" w14:textId="77777777" w:rsidR="001230D6" w:rsidRPr="001230D6" w:rsidRDefault="001230D6" w:rsidP="001230D6">
            <w:pPr>
              <w:numPr>
                <w:ilvl w:val="0"/>
                <w:numId w:val="19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D6">
              <w:rPr>
                <w:rFonts w:ascii="Times New Roman" w:hAnsi="Times New Roman" w:cs="Times New Roman"/>
                <w:sz w:val="24"/>
                <w:szCs w:val="24"/>
              </w:rPr>
              <w:t xml:space="preserve">Far usare strumenti e mediatori didattici nelle prove sia scritte sia orali </w:t>
            </w:r>
          </w:p>
        </w:tc>
      </w:tr>
      <w:tr w:rsidR="001230D6" w:rsidRPr="001230D6" w14:paraId="60E563F0" w14:textId="77777777" w:rsidTr="00336B84">
        <w:trPr>
          <w:trHeight w:val="4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63328" w14:textId="77777777" w:rsidR="001230D6" w:rsidRPr="001230D6" w:rsidRDefault="001230D6" w:rsidP="001230D6">
            <w:pPr>
              <w:numPr>
                <w:ilvl w:val="0"/>
                <w:numId w:val="19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D6">
              <w:rPr>
                <w:rFonts w:ascii="Times New Roman" w:hAnsi="Times New Roman" w:cs="Times New Roman"/>
                <w:sz w:val="24"/>
                <w:szCs w:val="24"/>
              </w:rPr>
              <w:t>Introdurre prove informatizzate</w:t>
            </w:r>
          </w:p>
        </w:tc>
      </w:tr>
      <w:tr w:rsidR="001230D6" w:rsidRPr="001230D6" w14:paraId="0AFDCCCC" w14:textId="77777777" w:rsidTr="00336B84">
        <w:trPr>
          <w:trHeight w:val="4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7E94B" w14:textId="77777777" w:rsidR="001230D6" w:rsidRPr="001230D6" w:rsidRDefault="001230D6" w:rsidP="001230D6">
            <w:pPr>
              <w:numPr>
                <w:ilvl w:val="0"/>
                <w:numId w:val="19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D6">
              <w:rPr>
                <w:rFonts w:ascii="Times New Roman" w:hAnsi="Times New Roman" w:cs="Times New Roman"/>
                <w:sz w:val="24"/>
                <w:szCs w:val="24"/>
              </w:rPr>
              <w:t xml:space="preserve">Programmare tempi più lunghi per l’esecuzione delle prove </w:t>
            </w:r>
          </w:p>
        </w:tc>
      </w:tr>
      <w:bookmarkEnd w:id="0"/>
    </w:tbl>
    <w:p w14:paraId="45A66CD3" w14:textId="77777777" w:rsidR="001230D6" w:rsidRPr="001230D6" w:rsidRDefault="001230D6" w:rsidP="001230D6">
      <w:pPr>
        <w:autoSpaceDE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CA9B5C5" w14:textId="77777777" w:rsidR="001230D6" w:rsidRPr="001230D6" w:rsidRDefault="001230D6" w:rsidP="001230D6">
      <w:pPr>
        <w:autoSpaceDE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CEA3E4A" w14:textId="77777777" w:rsidR="00097E66" w:rsidRPr="00F66B21" w:rsidRDefault="00097E66" w:rsidP="00097E66">
      <w:pPr>
        <w:autoSpaceDE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164682F" w14:textId="77777777" w:rsidR="00097E66" w:rsidRPr="00097E66" w:rsidRDefault="00097E66" w:rsidP="00097E66">
      <w:pPr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  <w:r w:rsidRPr="00097E66">
        <w:rPr>
          <w:rFonts w:ascii="Times New Roman" w:hAnsi="Times New Roman" w:cs="Times New Roman"/>
          <w:b/>
          <w:bCs/>
          <w:sz w:val="24"/>
          <w:szCs w:val="24"/>
        </w:rPr>
        <w:t>NB</w:t>
      </w:r>
      <w:r w:rsidRPr="00F66B2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97E66">
        <w:rPr>
          <w:rFonts w:ascii="Times New Roman" w:hAnsi="Times New Roman" w:cs="Times New Roman"/>
          <w:b/>
          <w:bCs/>
          <w:sz w:val="24"/>
          <w:szCs w:val="24"/>
        </w:rPr>
        <w:t>In caso di esami conclusivi del Secondo Ciclo, gli strumenti adottati andranno indicati nel documento del 15 maggio (</w:t>
      </w:r>
      <w:r w:rsidRPr="00097E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nota MPI n 1787/05 – MPI maggio 2007</w:t>
      </w:r>
      <w:r w:rsidRPr="00097E66">
        <w:rPr>
          <w:rFonts w:ascii="Times New Roman" w:hAnsi="Times New Roman" w:cs="Times New Roman"/>
          <w:b/>
          <w:bCs/>
          <w:sz w:val="24"/>
          <w:szCs w:val="24"/>
        </w:rPr>
        <w:t>) in cui il Consiglio di Classe dovrà indicare modalità, tempi e sistema valutativo previsti.</w:t>
      </w:r>
    </w:p>
    <w:p w14:paraId="63FDC1F7" w14:textId="77777777" w:rsidR="00097E66" w:rsidRDefault="00097E66" w:rsidP="00097E66">
      <w:pPr>
        <w:autoSpaceDE w:val="0"/>
        <w:rPr>
          <w:rFonts w:ascii="Calibri" w:hAnsi="Calibri" w:cs="Calibri"/>
          <w:i/>
          <w:iCs/>
          <w:sz w:val="20"/>
          <w:szCs w:val="20"/>
        </w:rPr>
      </w:pPr>
    </w:p>
    <w:p w14:paraId="19071A57" w14:textId="77777777" w:rsidR="00097E66" w:rsidRDefault="00097E66" w:rsidP="00097E66">
      <w:pPr>
        <w:autoSpaceDE w:val="0"/>
        <w:jc w:val="both"/>
        <w:rPr>
          <w:rFonts w:ascii="Arial" w:hAnsi="Arial" w:cs="Arial"/>
        </w:rPr>
      </w:pPr>
    </w:p>
    <w:p w14:paraId="408A4DE1" w14:textId="77777777" w:rsidR="00097E66" w:rsidRPr="00F66B21" w:rsidRDefault="00097E66" w:rsidP="00097E66">
      <w:pPr>
        <w:autoSpaceDE w:val="0"/>
        <w:jc w:val="both"/>
        <w:rPr>
          <w:rFonts w:ascii="Arial" w:hAnsi="Arial" w:cs="Arial"/>
        </w:rPr>
      </w:pPr>
    </w:p>
    <w:p w14:paraId="14DA7527" w14:textId="77777777" w:rsidR="00097E66" w:rsidRPr="003D082A" w:rsidRDefault="00097E66" w:rsidP="00097E66">
      <w:pPr>
        <w:jc w:val="both"/>
        <w:rPr>
          <w:rFonts w:ascii="Arial" w:hAnsi="Arial" w:cs="Arial"/>
          <w:b/>
          <w:color w:val="548DD4"/>
          <w:sz w:val="28"/>
          <w:szCs w:val="28"/>
        </w:rPr>
      </w:pPr>
    </w:p>
    <w:p w14:paraId="6B285D4C" w14:textId="77777777" w:rsidR="00097E66" w:rsidRPr="00097E66" w:rsidRDefault="00097E66" w:rsidP="00097E6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51048F" w14:textId="77777777" w:rsidR="00097E66" w:rsidRPr="00097E66" w:rsidRDefault="00097E66" w:rsidP="00097E6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93A7BC" w14:textId="77777777" w:rsidR="00097E66" w:rsidRPr="00097E66" w:rsidRDefault="00097E66" w:rsidP="00097E6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4CA3E9" w14:textId="77777777" w:rsidR="00097E66" w:rsidRPr="00097E66" w:rsidRDefault="00097E66" w:rsidP="00097E6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14C13A" w14:textId="77777777" w:rsidR="00097E66" w:rsidRPr="00097E66" w:rsidRDefault="00097E66" w:rsidP="00097E6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7202D8" w14:textId="77777777" w:rsidR="00097E66" w:rsidRPr="00097E66" w:rsidRDefault="00097E66" w:rsidP="00097E6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7C5259" w14:textId="77777777" w:rsidR="00097E66" w:rsidRDefault="00097E66" w:rsidP="00097E6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D2BA5D" w14:textId="1BCD066D" w:rsidR="00097E66" w:rsidRPr="00097E66" w:rsidRDefault="00097E66" w:rsidP="00097E6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7E66">
        <w:rPr>
          <w:rFonts w:ascii="Times New Roman" w:eastAsia="Calibri" w:hAnsi="Times New Roman" w:cs="Times New Roman"/>
          <w:b/>
          <w:sz w:val="24"/>
          <w:szCs w:val="24"/>
        </w:rPr>
        <w:t>Il presente piano personalizzato potrà variare nel corso dell’anno in conseguenza delle esigenze espresse dall’alunno e del consiglio di classe.</w:t>
      </w:r>
    </w:p>
    <w:p w14:paraId="1F4449CB" w14:textId="77777777" w:rsidR="00097E66" w:rsidRPr="00097E66" w:rsidRDefault="00097E66" w:rsidP="00097E66">
      <w:pPr>
        <w:pBdr>
          <w:bottom w:val="single" w:sz="8" w:space="2" w:color="000000"/>
        </w:pBdr>
        <w:spacing w:after="20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97E66">
        <w:rPr>
          <w:rFonts w:ascii="Times New Roman" w:eastAsia="Calibri" w:hAnsi="Times New Roman" w:cs="Times New Roman"/>
          <w:b/>
          <w:i/>
          <w:sz w:val="24"/>
          <w:szCs w:val="24"/>
        </w:rPr>
        <w:t>Le parti coinvolte si impegnano a rispettare quanto condiviso e concordato, nel presente PDP, per il successo formativo dell'alunno.</w:t>
      </w:r>
    </w:p>
    <w:p w14:paraId="19CFB994" w14:textId="77777777" w:rsidR="00097E66" w:rsidRPr="00097E66" w:rsidRDefault="00097E66" w:rsidP="00097E66">
      <w:pPr>
        <w:pBdr>
          <w:bottom w:val="single" w:sz="8" w:space="2" w:color="000000"/>
        </w:pBdr>
        <w:spacing w:after="20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10F2B85" w14:textId="77777777" w:rsidR="00097E66" w:rsidRPr="00097E66" w:rsidRDefault="00097E66" w:rsidP="00097E6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057577" w14:textId="77777777" w:rsidR="00097E66" w:rsidRPr="00097E66" w:rsidRDefault="00097E66" w:rsidP="00097E6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7E66">
        <w:rPr>
          <w:rFonts w:ascii="Times New Roman" w:eastAsia="Calibri" w:hAnsi="Times New Roman" w:cs="Times New Roman"/>
          <w:b/>
          <w:sz w:val="24"/>
          <w:szCs w:val="24"/>
        </w:rPr>
        <w:t>FIRMA DEI DOCENTI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300"/>
      </w:tblGrid>
      <w:tr w:rsidR="00097E66" w:rsidRPr="00097E66" w14:paraId="2A3F4DD5" w14:textId="77777777" w:rsidTr="002F15D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84281" w14:textId="77777777" w:rsidR="00097E66" w:rsidRPr="00097E66" w:rsidRDefault="00097E66" w:rsidP="002F15DA">
            <w:pPr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66">
              <w:rPr>
                <w:rFonts w:ascii="Times New Roman" w:hAnsi="Times New Roman" w:cs="Times New Roman"/>
                <w:sz w:val="24"/>
                <w:szCs w:val="24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C1466" w14:textId="77777777" w:rsidR="00097E66" w:rsidRPr="00097E66" w:rsidRDefault="00097E66" w:rsidP="002F15DA">
            <w:pPr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66">
              <w:rPr>
                <w:rFonts w:ascii="Times New Roman" w:hAnsi="Times New Roman" w:cs="Times New Roman"/>
                <w:sz w:val="24"/>
                <w:szCs w:val="24"/>
              </w:rPr>
              <w:t>DISCIPLINA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7561B" w14:textId="77777777" w:rsidR="00097E66" w:rsidRPr="00097E66" w:rsidRDefault="00097E66" w:rsidP="002F15DA">
            <w:pPr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66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</w:tc>
      </w:tr>
      <w:tr w:rsidR="00097E66" w:rsidRPr="00097E66" w14:paraId="774A7871" w14:textId="77777777" w:rsidTr="002F15D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9C051" w14:textId="77777777" w:rsidR="00097E66" w:rsidRPr="00097E66" w:rsidRDefault="00097E66" w:rsidP="002F15D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3B864" w14:textId="77777777" w:rsidR="00097E66" w:rsidRPr="00097E66" w:rsidRDefault="00097E66" w:rsidP="002F15D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5D3C8" w14:textId="77777777" w:rsidR="00097E66" w:rsidRPr="00097E66" w:rsidRDefault="00097E66" w:rsidP="002F15D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66" w:rsidRPr="00097E66" w14:paraId="759AB115" w14:textId="77777777" w:rsidTr="002F15D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B909E" w14:textId="77777777" w:rsidR="00097E66" w:rsidRPr="00097E66" w:rsidRDefault="00097E66" w:rsidP="002F15D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7EA1F" w14:textId="77777777" w:rsidR="00097E66" w:rsidRPr="00097E66" w:rsidRDefault="00097E66" w:rsidP="002F15D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D7051" w14:textId="77777777" w:rsidR="00097E66" w:rsidRPr="00097E66" w:rsidRDefault="00097E66" w:rsidP="002F15D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66" w:rsidRPr="00097E66" w14:paraId="4A2370EC" w14:textId="77777777" w:rsidTr="002F15D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874C7" w14:textId="77777777" w:rsidR="00097E66" w:rsidRPr="00097E66" w:rsidRDefault="00097E66" w:rsidP="002F15D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4E3C3" w14:textId="77777777" w:rsidR="00097E66" w:rsidRPr="00097E66" w:rsidRDefault="00097E66" w:rsidP="002F15D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29824" w14:textId="77777777" w:rsidR="00097E66" w:rsidRPr="00097E66" w:rsidRDefault="00097E66" w:rsidP="002F15D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66" w:rsidRPr="00097E66" w14:paraId="34BDA409" w14:textId="77777777" w:rsidTr="002F15D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FF163" w14:textId="77777777" w:rsidR="00097E66" w:rsidRPr="00097E66" w:rsidRDefault="00097E66" w:rsidP="002F15D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C5323" w14:textId="77777777" w:rsidR="00097E66" w:rsidRPr="00097E66" w:rsidRDefault="00097E66" w:rsidP="002F15D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E15F7" w14:textId="77777777" w:rsidR="00097E66" w:rsidRPr="00097E66" w:rsidRDefault="00097E66" w:rsidP="002F15D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66" w:rsidRPr="00097E66" w14:paraId="2DA65698" w14:textId="77777777" w:rsidTr="002F15D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AB81F" w14:textId="77777777" w:rsidR="00097E66" w:rsidRPr="00097E66" w:rsidRDefault="00097E66" w:rsidP="002F15D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668B5" w14:textId="77777777" w:rsidR="00097E66" w:rsidRPr="00097E66" w:rsidRDefault="00097E66" w:rsidP="002F15D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BD3B9" w14:textId="77777777" w:rsidR="00097E66" w:rsidRPr="00097E66" w:rsidRDefault="00097E66" w:rsidP="002F15D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66" w:rsidRPr="00097E66" w14:paraId="0B450E16" w14:textId="77777777" w:rsidTr="002F15D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4DEC2" w14:textId="77777777" w:rsidR="00097E66" w:rsidRPr="00097E66" w:rsidRDefault="00097E66" w:rsidP="002F15D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294A4" w14:textId="77777777" w:rsidR="00097E66" w:rsidRPr="00097E66" w:rsidRDefault="00097E66" w:rsidP="002F15D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D1B16" w14:textId="77777777" w:rsidR="00097E66" w:rsidRPr="00097E66" w:rsidRDefault="00097E66" w:rsidP="002F15D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66" w:rsidRPr="00097E66" w14:paraId="490326AF" w14:textId="77777777" w:rsidTr="002F15D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A1577" w14:textId="77777777" w:rsidR="00097E66" w:rsidRPr="00097E66" w:rsidRDefault="00097E66" w:rsidP="002F15D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66E45" w14:textId="77777777" w:rsidR="00097E66" w:rsidRPr="00097E66" w:rsidRDefault="00097E66" w:rsidP="002F15D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1003F" w14:textId="77777777" w:rsidR="00097E66" w:rsidRPr="00097E66" w:rsidRDefault="00097E66" w:rsidP="002F15D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66" w:rsidRPr="00097E66" w14:paraId="3F207E10" w14:textId="77777777" w:rsidTr="002F15D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FF173" w14:textId="77777777" w:rsidR="00097E66" w:rsidRPr="00097E66" w:rsidRDefault="00097E66" w:rsidP="002F15D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E9581" w14:textId="77777777" w:rsidR="00097E66" w:rsidRPr="00097E66" w:rsidRDefault="00097E66" w:rsidP="002F15D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A4FB3" w14:textId="77777777" w:rsidR="00097E66" w:rsidRPr="00097E66" w:rsidRDefault="00097E66" w:rsidP="002F15D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66" w:rsidRPr="00097E66" w14:paraId="60E08F0D" w14:textId="77777777" w:rsidTr="002F15D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1055A" w14:textId="77777777" w:rsidR="00097E66" w:rsidRPr="00097E66" w:rsidRDefault="00097E66" w:rsidP="002F15D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729DB" w14:textId="77777777" w:rsidR="00097E66" w:rsidRPr="00097E66" w:rsidRDefault="00097E66" w:rsidP="002F15D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DA06E" w14:textId="77777777" w:rsidR="00097E66" w:rsidRPr="00097E66" w:rsidRDefault="00097E66" w:rsidP="002F15D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66" w:rsidRPr="00097E66" w14:paraId="18D5796A" w14:textId="77777777" w:rsidTr="002F15D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CBF90" w14:textId="77777777" w:rsidR="00097E66" w:rsidRPr="00097E66" w:rsidRDefault="00097E66" w:rsidP="002F15D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DC8FC" w14:textId="77777777" w:rsidR="00097E66" w:rsidRPr="00097E66" w:rsidRDefault="00097E66" w:rsidP="002F15D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444F0" w14:textId="77777777" w:rsidR="00097E66" w:rsidRPr="00097E66" w:rsidRDefault="00097E66" w:rsidP="002F15D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9FA342" w14:textId="77777777" w:rsidR="00097E66" w:rsidRPr="00097E66" w:rsidRDefault="00097E66" w:rsidP="00097E6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470D52" w14:textId="77777777" w:rsidR="00097E66" w:rsidRPr="00097E66" w:rsidRDefault="00097E66" w:rsidP="00097E6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7E66">
        <w:rPr>
          <w:rFonts w:ascii="Times New Roman" w:eastAsia="Calibri" w:hAnsi="Times New Roman" w:cs="Times New Roman"/>
          <w:b/>
          <w:sz w:val="24"/>
          <w:szCs w:val="24"/>
        </w:rPr>
        <w:t>FIRMA DEI GENITORI</w:t>
      </w:r>
    </w:p>
    <w:p w14:paraId="1BD6BD50" w14:textId="77777777" w:rsidR="00097E66" w:rsidRPr="00097E66" w:rsidRDefault="00097E66" w:rsidP="00097E66">
      <w:pPr>
        <w:spacing w:after="200" w:line="216" w:lineRule="auto"/>
        <w:rPr>
          <w:rFonts w:ascii="Times New Roman" w:eastAsia="Calibri" w:hAnsi="Times New Roman" w:cs="Times New Roman"/>
          <w:sz w:val="24"/>
          <w:szCs w:val="24"/>
        </w:rPr>
      </w:pPr>
      <w:r w:rsidRPr="00097E66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14:paraId="18295439" w14:textId="77777777" w:rsidR="00097E66" w:rsidRPr="00097E66" w:rsidRDefault="00097E66" w:rsidP="00097E66">
      <w:pPr>
        <w:spacing w:after="200" w:line="216" w:lineRule="auto"/>
        <w:rPr>
          <w:rFonts w:ascii="Times New Roman" w:eastAsia="Calibri" w:hAnsi="Times New Roman" w:cs="Times New Roman"/>
          <w:sz w:val="24"/>
          <w:szCs w:val="24"/>
        </w:rPr>
      </w:pPr>
      <w:r w:rsidRPr="00097E66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14:paraId="0490BDFE" w14:textId="77777777" w:rsidR="00097E66" w:rsidRPr="00097E66" w:rsidRDefault="00097E66" w:rsidP="00097E6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D55DFD" w14:textId="77777777" w:rsidR="00097E66" w:rsidRPr="00097E66" w:rsidRDefault="00097E66" w:rsidP="00097E6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97E66">
        <w:rPr>
          <w:rFonts w:ascii="Times New Roman" w:eastAsia="Calibri" w:hAnsi="Times New Roman" w:cs="Times New Roman"/>
          <w:b/>
          <w:sz w:val="24"/>
          <w:szCs w:val="24"/>
        </w:rPr>
        <w:t>FIRMA DELL’ALLIEVO (per la scuola sec. di II gr.)</w:t>
      </w:r>
    </w:p>
    <w:p w14:paraId="77838CE5" w14:textId="77777777" w:rsidR="00097E66" w:rsidRPr="00097E66" w:rsidRDefault="00097E66" w:rsidP="00097E66">
      <w:pPr>
        <w:spacing w:after="200" w:line="216" w:lineRule="auto"/>
        <w:rPr>
          <w:rFonts w:ascii="Times New Roman" w:eastAsia="Calibri" w:hAnsi="Times New Roman" w:cs="Times New Roman"/>
          <w:sz w:val="24"/>
          <w:szCs w:val="24"/>
        </w:rPr>
      </w:pPr>
      <w:r w:rsidRPr="00097E66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14:paraId="0CC1332B" w14:textId="77777777" w:rsidR="00097E66" w:rsidRPr="00097E66" w:rsidRDefault="00097E66" w:rsidP="00097E66">
      <w:pPr>
        <w:spacing w:after="200" w:line="21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AD4A367" w14:textId="77777777" w:rsidR="00097E66" w:rsidRPr="00097E66" w:rsidRDefault="00097E66" w:rsidP="00097E66">
      <w:pPr>
        <w:spacing w:after="200" w:line="216" w:lineRule="auto"/>
        <w:rPr>
          <w:rFonts w:ascii="Times New Roman" w:eastAsia="Calibri" w:hAnsi="Times New Roman" w:cs="Times New Roman"/>
          <w:sz w:val="24"/>
          <w:szCs w:val="24"/>
        </w:rPr>
      </w:pPr>
      <w:r w:rsidRPr="00097E66">
        <w:rPr>
          <w:rFonts w:ascii="Times New Roman" w:eastAsia="Calibri" w:hAnsi="Times New Roman" w:cs="Times New Roman"/>
          <w:sz w:val="24"/>
          <w:szCs w:val="24"/>
        </w:rPr>
        <w:t>__________________, li ___________</w:t>
      </w:r>
    </w:p>
    <w:p w14:paraId="5511232D" w14:textId="337B0465" w:rsidR="00C71EFC" w:rsidRPr="00015CD0" w:rsidRDefault="00097E66" w:rsidP="00097E66">
      <w:pPr>
        <w:spacing w:after="200" w:line="21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97E66">
        <w:rPr>
          <w:rFonts w:ascii="Times New Roman" w:eastAsia="Calibri" w:hAnsi="Times New Roman" w:cs="Times New Roman"/>
          <w:b/>
          <w:sz w:val="24"/>
          <w:szCs w:val="24"/>
        </w:rPr>
        <w:t>IL DIRIGENTE SCOLASTICO</w:t>
      </w:r>
      <w:r w:rsidRPr="00DD520E">
        <w:rPr>
          <w:rFonts w:ascii="Arial" w:eastAsia="Calibri" w:hAnsi="Arial" w:cs="Arial"/>
          <w:b/>
        </w:rPr>
        <w:tab/>
      </w:r>
    </w:p>
    <w:sectPr w:rsidR="00C71EFC" w:rsidRPr="00015C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CD694" w14:textId="77777777" w:rsidR="001230D6" w:rsidRDefault="001230D6" w:rsidP="001230D6">
      <w:r>
        <w:separator/>
      </w:r>
    </w:p>
  </w:endnote>
  <w:endnote w:type="continuationSeparator" w:id="0">
    <w:p w14:paraId="01ED035B" w14:textId="77777777" w:rsidR="001230D6" w:rsidRDefault="001230D6" w:rsidP="0012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30711" w14:textId="77777777" w:rsidR="001230D6" w:rsidRDefault="001230D6" w:rsidP="001230D6">
      <w:r>
        <w:separator/>
      </w:r>
    </w:p>
  </w:footnote>
  <w:footnote w:type="continuationSeparator" w:id="0">
    <w:p w14:paraId="01621679" w14:textId="77777777" w:rsidR="001230D6" w:rsidRDefault="001230D6" w:rsidP="00123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8"/>
    <w:multiLevelType w:val="singleLevel"/>
    <w:tmpl w:val="00000008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/>
        <w:color w:val="auto"/>
      </w:rPr>
    </w:lvl>
  </w:abstractNum>
  <w:abstractNum w:abstractNumId="4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5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/>
      </w:rPr>
    </w:lvl>
  </w:abstractNum>
  <w:abstractNum w:abstractNumId="6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7" w15:restartNumberingAfterBreak="0">
    <w:nsid w:val="0000000F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437674F"/>
    <w:multiLevelType w:val="multilevel"/>
    <w:tmpl w:val="00F035C0"/>
    <w:lvl w:ilvl="0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 w15:restartNumberingAfterBreak="0">
    <w:nsid w:val="0E2A12A0"/>
    <w:multiLevelType w:val="hybridMultilevel"/>
    <w:tmpl w:val="6018F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C55A41"/>
    <w:multiLevelType w:val="hybridMultilevel"/>
    <w:tmpl w:val="B0C0519E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006144"/>
    <w:multiLevelType w:val="hybridMultilevel"/>
    <w:tmpl w:val="8A9E3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192099"/>
    <w:multiLevelType w:val="hybridMultilevel"/>
    <w:tmpl w:val="9C22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B97BFD"/>
    <w:multiLevelType w:val="hybridMultilevel"/>
    <w:tmpl w:val="9C7496B6"/>
    <w:lvl w:ilvl="0" w:tplc="9918CB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CD711D3"/>
    <w:multiLevelType w:val="hybridMultilevel"/>
    <w:tmpl w:val="3C44454E"/>
    <w:lvl w:ilvl="0" w:tplc="8260FD9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156F0D"/>
    <w:multiLevelType w:val="hybridMultilevel"/>
    <w:tmpl w:val="3C3A1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70AC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8" w15:restartNumberingAfterBreak="0">
    <w:nsid w:val="3C3A4A9F"/>
    <w:multiLevelType w:val="hybridMultilevel"/>
    <w:tmpl w:val="D7B84586"/>
    <w:lvl w:ilvl="0" w:tplc="B64E5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D7404"/>
    <w:multiLevelType w:val="multilevel"/>
    <w:tmpl w:val="145ED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0F23BAD"/>
    <w:multiLevelType w:val="hybridMultilevel"/>
    <w:tmpl w:val="DDAEF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14"/>
  </w:num>
  <w:num w:numId="9">
    <w:abstractNumId w:val="9"/>
  </w:num>
  <w:num w:numId="10">
    <w:abstractNumId w:val="3"/>
  </w:num>
  <w:num w:numId="11">
    <w:abstractNumId w:val="7"/>
  </w:num>
  <w:num w:numId="12">
    <w:abstractNumId w:val="11"/>
  </w:num>
  <w:num w:numId="13">
    <w:abstractNumId w:val="10"/>
  </w:num>
  <w:num w:numId="14">
    <w:abstractNumId w:val="13"/>
  </w:num>
  <w:num w:numId="15">
    <w:abstractNumId w:val="20"/>
  </w:num>
  <w:num w:numId="16">
    <w:abstractNumId w:val="16"/>
  </w:num>
  <w:num w:numId="17">
    <w:abstractNumId w:val="0"/>
  </w:num>
  <w:num w:numId="18">
    <w:abstractNumId w:val="2"/>
  </w:num>
  <w:num w:numId="19">
    <w:abstractNumId w:val="17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40"/>
    <w:rsid w:val="00015CD0"/>
    <w:rsid w:val="00022AD1"/>
    <w:rsid w:val="00071654"/>
    <w:rsid w:val="00097E66"/>
    <w:rsid w:val="001230D6"/>
    <w:rsid w:val="003D082A"/>
    <w:rsid w:val="006C3B40"/>
    <w:rsid w:val="006E0C4E"/>
    <w:rsid w:val="007A5DDB"/>
    <w:rsid w:val="00896CB8"/>
    <w:rsid w:val="00B452FB"/>
    <w:rsid w:val="00C71EFC"/>
    <w:rsid w:val="00EC5829"/>
    <w:rsid w:val="00F6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45EC"/>
  <w15:chartTrackingRefBased/>
  <w15:docId w15:val="{31A5E68B-7339-4442-A2ED-10A7D605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C5829"/>
    <w:pPr>
      <w:keepNext/>
      <w:tabs>
        <w:tab w:val="num" w:pos="432"/>
      </w:tabs>
      <w:suppressAutoHyphens/>
      <w:spacing w:before="240" w:after="60"/>
      <w:ind w:left="432" w:hanging="432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5CD0"/>
    <w:pPr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customStyle="1" w:styleId="Paragrafoelenco1">
    <w:name w:val="Paragrafo elenco1"/>
    <w:basedOn w:val="Normale"/>
    <w:rsid w:val="00022AD1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table" w:styleId="Grigliatabella">
    <w:name w:val="Table Grid"/>
    <w:basedOn w:val="Tabellanormale"/>
    <w:uiPriority w:val="39"/>
    <w:rsid w:val="00EC5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EC5829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Testonotaapidipagina">
    <w:name w:val="footnote text"/>
    <w:basedOn w:val="Normale"/>
    <w:link w:val="TestonotaapidipaginaCarattere"/>
    <w:rsid w:val="00F66B21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66B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1230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30D6"/>
  </w:style>
  <w:style w:type="paragraph" w:styleId="Pidipagina">
    <w:name w:val="footer"/>
    <w:basedOn w:val="Normale"/>
    <w:link w:val="PidipaginaCarattere"/>
    <w:uiPriority w:val="99"/>
    <w:unhideWhenUsed/>
    <w:rsid w:val="001230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3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Tocci</dc:creator>
  <cp:keywords/>
  <dc:description/>
  <cp:lastModifiedBy>Angela Tocci</cp:lastModifiedBy>
  <cp:revision>4</cp:revision>
  <dcterms:created xsi:type="dcterms:W3CDTF">2019-10-16T12:38:00Z</dcterms:created>
  <dcterms:modified xsi:type="dcterms:W3CDTF">2019-10-17T04:10:00Z</dcterms:modified>
</cp:coreProperties>
</file>